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15" w:rsidRPr="00B941A2" w:rsidRDefault="00650115">
      <w:pPr>
        <w:rPr>
          <w:rFonts w:ascii="Calibri" w:hAnsi="Calibri" w:cs="Comic Sans MS"/>
          <w:sz w:val="8"/>
        </w:rPr>
      </w:pPr>
    </w:p>
    <w:p w:rsidR="00B941A2" w:rsidRPr="00837071" w:rsidRDefault="00B941A2" w:rsidP="00B941A2">
      <w:pPr>
        <w:pStyle w:val="Heading1"/>
        <w:spacing w:before="0" w:after="0"/>
        <w:jc w:val="center"/>
        <w:rPr>
          <w:rFonts w:ascii="Comic Sans MS" w:hAnsi="Comic Sans MS" w:cs="Times New Roman"/>
        </w:rPr>
      </w:pPr>
      <w:r w:rsidRPr="00837071">
        <w:rPr>
          <w:rFonts w:ascii="Comic Sans MS" w:hAnsi="Comic Sans MS" w:cs="Times New Roman"/>
        </w:rPr>
        <w:t>WELLS U3A WALKING GROUP</w:t>
      </w:r>
    </w:p>
    <w:p w:rsidR="00B941A2" w:rsidRPr="00B941A2" w:rsidRDefault="00B941A2" w:rsidP="00B941A2"/>
    <w:p w:rsidR="00B941A2" w:rsidRPr="00837071" w:rsidRDefault="00B941A2" w:rsidP="007B568D">
      <w:pPr>
        <w:tabs>
          <w:tab w:val="left" w:pos="1843"/>
          <w:tab w:val="left" w:pos="3828"/>
        </w:tabs>
        <w:rPr>
          <w:rFonts w:ascii="Comic Sans MS" w:hAnsi="Comic Sans MS"/>
        </w:rPr>
      </w:pPr>
      <w:r w:rsidRPr="00837071">
        <w:rPr>
          <w:rFonts w:ascii="Comic Sans MS" w:hAnsi="Comic Sans MS"/>
        </w:rPr>
        <w:t>G</w:t>
      </w:r>
      <w:r w:rsidR="00D5530D" w:rsidRPr="00837071">
        <w:rPr>
          <w:rFonts w:ascii="Comic Sans MS" w:hAnsi="Comic Sans MS"/>
        </w:rPr>
        <w:t>roup Leader:</w:t>
      </w:r>
      <w:r w:rsidR="00D5530D" w:rsidRPr="00837071">
        <w:rPr>
          <w:rFonts w:ascii="Comic Sans MS" w:hAnsi="Comic Sans MS"/>
        </w:rPr>
        <w:tab/>
      </w:r>
      <w:r w:rsidR="0046708D">
        <w:rPr>
          <w:rFonts w:ascii="Comic Sans MS" w:hAnsi="Comic Sans MS"/>
        </w:rPr>
        <w:t>Bleddyn Davies Tel: 01749-678722</w:t>
      </w:r>
    </w:p>
    <w:p w:rsidR="00B941A2" w:rsidRPr="00837071" w:rsidRDefault="00B941A2" w:rsidP="007B568D">
      <w:pPr>
        <w:tabs>
          <w:tab w:val="left" w:pos="1843"/>
          <w:tab w:val="left" w:pos="3828"/>
        </w:tabs>
        <w:rPr>
          <w:rFonts w:ascii="Comic Sans MS" w:hAnsi="Comic Sans MS"/>
        </w:rPr>
      </w:pPr>
      <w:r w:rsidRPr="00837071">
        <w:rPr>
          <w:rFonts w:ascii="Comic Sans MS" w:hAnsi="Comic Sans MS"/>
        </w:rPr>
        <w:t xml:space="preserve">Group Secretary: </w:t>
      </w:r>
      <w:r w:rsidR="00F0509A">
        <w:rPr>
          <w:rFonts w:ascii="Comic Sans MS" w:hAnsi="Comic Sans MS"/>
        </w:rPr>
        <w:t>Keith Jenkins Tel: 01749-</w:t>
      </w:r>
      <w:r w:rsidR="00F0509A" w:rsidRPr="00F0509A">
        <w:rPr>
          <w:rFonts w:ascii="Comic Sans MS" w:hAnsi="Comic Sans MS"/>
        </w:rPr>
        <w:t>344232</w:t>
      </w:r>
    </w:p>
    <w:p w:rsidR="00B941A2" w:rsidRPr="00837071" w:rsidRDefault="00B941A2">
      <w:pPr>
        <w:rPr>
          <w:rFonts w:ascii="Comic Sans MS" w:hAnsi="Comic Sans MS" w:cs="Comic Sans MS"/>
          <w:sz w:val="20"/>
          <w:szCs w:val="20"/>
        </w:rPr>
      </w:pPr>
    </w:p>
    <w:p w:rsidR="00650115" w:rsidRPr="00837071" w:rsidRDefault="00650115">
      <w:pPr>
        <w:rPr>
          <w:rFonts w:ascii="Comic Sans MS" w:hAnsi="Comic Sans MS" w:cs="Comic Sans MS"/>
        </w:rPr>
      </w:pPr>
      <w:r w:rsidRPr="00837071">
        <w:rPr>
          <w:rFonts w:ascii="Comic Sans MS" w:hAnsi="Comic Sans MS" w:cs="Comic Sans MS"/>
        </w:rPr>
        <w:t xml:space="preserve">Thank you for volunteering your time to prepare and lead walks; we </w:t>
      </w:r>
      <w:r w:rsidR="00837071">
        <w:rPr>
          <w:rFonts w:ascii="Comic Sans MS" w:hAnsi="Comic Sans MS" w:cs="Comic Sans MS"/>
        </w:rPr>
        <w:t xml:space="preserve">hope these guidelines will help you plan successful walks. </w:t>
      </w:r>
      <w:r w:rsidR="0094392B" w:rsidRPr="00837071">
        <w:rPr>
          <w:rFonts w:ascii="Comic Sans MS" w:hAnsi="Comic Sans MS" w:cs="Comic Sans MS"/>
        </w:rPr>
        <w:t>It may be helpful to t</w:t>
      </w:r>
      <w:r w:rsidRPr="00837071">
        <w:rPr>
          <w:rFonts w:ascii="Comic Sans MS" w:hAnsi="Comic Sans MS" w:cs="Comic Sans MS"/>
        </w:rPr>
        <w:t xml:space="preserve">ake a look at </w:t>
      </w:r>
      <w:r w:rsidR="006D156F" w:rsidRPr="00837071">
        <w:rPr>
          <w:rFonts w:ascii="Comic Sans MS" w:hAnsi="Comic Sans MS" w:cs="Comic Sans MS"/>
        </w:rPr>
        <w:t>the Walking Group page</w:t>
      </w:r>
      <w:r w:rsidRPr="00837071">
        <w:rPr>
          <w:rFonts w:ascii="Comic Sans MS" w:hAnsi="Comic Sans MS" w:cs="Comic Sans MS"/>
        </w:rPr>
        <w:t xml:space="preserve"> on the </w:t>
      </w:r>
      <w:r w:rsidR="006D156F" w:rsidRPr="00837071">
        <w:rPr>
          <w:rFonts w:ascii="Comic Sans MS" w:hAnsi="Comic Sans MS" w:cs="Comic Sans MS"/>
        </w:rPr>
        <w:t xml:space="preserve">Wells </w:t>
      </w:r>
      <w:r w:rsidR="002E7FE8" w:rsidRPr="00837071">
        <w:rPr>
          <w:rFonts w:ascii="Comic Sans MS" w:hAnsi="Comic Sans MS" w:cs="Comic Sans MS"/>
        </w:rPr>
        <w:t xml:space="preserve">U3A </w:t>
      </w:r>
      <w:r w:rsidRPr="00837071">
        <w:rPr>
          <w:rFonts w:ascii="Comic Sans MS" w:hAnsi="Comic Sans MS" w:cs="Comic Sans MS"/>
        </w:rPr>
        <w:t xml:space="preserve">website </w:t>
      </w:r>
      <w:r w:rsidR="002E7FE8" w:rsidRPr="00837071">
        <w:rPr>
          <w:rFonts w:ascii="Comic Sans MS" w:hAnsi="Comic Sans MS" w:cs="Comic Sans MS"/>
        </w:rPr>
        <w:t>(</w:t>
      </w:r>
      <w:r w:rsidR="006D156F" w:rsidRPr="00837071">
        <w:rPr>
          <w:rFonts w:ascii="Comic Sans MS" w:hAnsi="Comic Sans MS"/>
        </w:rPr>
        <w:t>https://u3asites.org.uk/wells/home)</w:t>
      </w:r>
      <w:r w:rsidR="00837071">
        <w:rPr>
          <w:rFonts w:ascii="Comic Sans MS" w:hAnsi="Comic Sans MS"/>
        </w:rPr>
        <w:t>.</w:t>
      </w:r>
      <w:r w:rsidR="002E7FE8" w:rsidRPr="00837071">
        <w:rPr>
          <w:rFonts w:ascii="Comic Sans MS" w:hAnsi="Comic Sans MS"/>
        </w:rPr>
        <w:t xml:space="preserve"> </w:t>
      </w:r>
      <w:r w:rsidR="00837071">
        <w:rPr>
          <w:rFonts w:ascii="Comic Sans MS" w:hAnsi="Comic Sans MS"/>
        </w:rPr>
        <w:t>Go to ‘</w:t>
      </w:r>
      <w:r w:rsidR="0094392B" w:rsidRPr="00837071">
        <w:rPr>
          <w:rFonts w:ascii="Comic Sans MS" w:hAnsi="Comic Sans MS"/>
        </w:rPr>
        <w:t>Groups</w:t>
      </w:r>
      <w:r w:rsidR="00837071">
        <w:rPr>
          <w:rFonts w:ascii="Comic Sans MS" w:hAnsi="Comic Sans MS"/>
        </w:rPr>
        <w:t>’ and then</w:t>
      </w:r>
      <w:r w:rsidR="0094392B" w:rsidRPr="00837071">
        <w:rPr>
          <w:rFonts w:ascii="Comic Sans MS" w:hAnsi="Comic Sans MS"/>
        </w:rPr>
        <w:t xml:space="preserve"> select</w:t>
      </w:r>
      <w:r w:rsidR="006D156F" w:rsidRPr="00837071">
        <w:rPr>
          <w:rFonts w:ascii="Comic Sans MS" w:hAnsi="Comic Sans MS"/>
        </w:rPr>
        <w:t xml:space="preserve"> the </w:t>
      </w:r>
      <w:r w:rsidR="00837071">
        <w:rPr>
          <w:rFonts w:ascii="Comic Sans MS" w:hAnsi="Comic Sans MS"/>
        </w:rPr>
        <w:t>‘</w:t>
      </w:r>
      <w:r w:rsidR="006D156F" w:rsidRPr="00837071">
        <w:rPr>
          <w:rFonts w:ascii="Comic Sans MS" w:hAnsi="Comic Sans MS"/>
        </w:rPr>
        <w:t>Walking Group</w:t>
      </w:r>
      <w:r w:rsidR="00837071">
        <w:rPr>
          <w:rFonts w:ascii="Comic Sans MS" w:hAnsi="Comic Sans MS"/>
        </w:rPr>
        <w:t xml:space="preserve"> 1’.  There y</w:t>
      </w:r>
      <w:r w:rsidR="006D156F" w:rsidRPr="00837071">
        <w:rPr>
          <w:rFonts w:ascii="Comic Sans MS" w:hAnsi="Comic Sans MS"/>
        </w:rPr>
        <w:t xml:space="preserve">ou will be able to read walk descriptions and reports on recent walks and also download the list of </w:t>
      </w:r>
      <w:r w:rsidR="00837071">
        <w:rPr>
          <w:rFonts w:ascii="Comic Sans MS" w:hAnsi="Comic Sans MS"/>
        </w:rPr>
        <w:t>‘</w:t>
      </w:r>
      <w:r w:rsidR="006D156F" w:rsidRPr="00837071">
        <w:rPr>
          <w:rFonts w:ascii="Comic Sans MS" w:hAnsi="Comic Sans MS"/>
        </w:rPr>
        <w:t>Previous Walks</w:t>
      </w:r>
      <w:r w:rsidR="00837071">
        <w:rPr>
          <w:rFonts w:ascii="Comic Sans MS" w:hAnsi="Comic Sans MS"/>
        </w:rPr>
        <w:t>’</w:t>
      </w:r>
      <w:r w:rsidR="006D156F" w:rsidRPr="00837071">
        <w:rPr>
          <w:rFonts w:ascii="Comic Sans MS" w:hAnsi="Comic Sans MS"/>
        </w:rPr>
        <w:t xml:space="preserve"> that </w:t>
      </w:r>
      <w:r w:rsidRPr="00837071">
        <w:rPr>
          <w:rFonts w:ascii="Comic Sans MS" w:hAnsi="Comic Sans MS" w:cs="Comic Sans MS"/>
        </w:rPr>
        <w:t xml:space="preserve">the group have walked since we started to keep records.  </w:t>
      </w:r>
      <w:r w:rsidR="00DB63A5" w:rsidRPr="00837071">
        <w:rPr>
          <w:rFonts w:ascii="Comic Sans MS" w:hAnsi="Comic Sans MS" w:cs="Comic Sans MS"/>
        </w:rPr>
        <w:t xml:space="preserve">This </w:t>
      </w:r>
      <w:r w:rsidRPr="00837071">
        <w:rPr>
          <w:rFonts w:ascii="Comic Sans MS" w:hAnsi="Comic Sans MS" w:cs="Comic Sans MS"/>
        </w:rPr>
        <w:t xml:space="preserve">downloads </w:t>
      </w:r>
      <w:r w:rsidR="00837071">
        <w:rPr>
          <w:rFonts w:ascii="Comic Sans MS" w:hAnsi="Comic Sans MS" w:cs="Comic Sans MS"/>
        </w:rPr>
        <w:t>and opens as a pdf file</w:t>
      </w:r>
      <w:r w:rsidR="00DB63A5" w:rsidRPr="00837071">
        <w:rPr>
          <w:rFonts w:ascii="Comic Sans MS" w:hAnsi="Comic Sans MS" w:cs="Comic Sans MS"/>
        </w:rPr>
        <w:t>.</w:t>
      </w:r>
    </w:p>
    <w:p w:rsidR="00650115" w:rsidRPr="00837071" w:rsidRDefault="00650115">
      <w:pPr>
        <w:rPr>
          <w:rFonts w:ascii="Comic Sans MS" w:hAnsi="Comic Sans MS" w:cs="Comic Sans MS"/>
          <w:sz w:val="20"/>
          <w:szCs w:val="20"/>
        </w:rPr>
      </w:pPr>
    </w:p>
    <w:p w:rsidR="00650115" w:rsidRPr="00837071" w:rsidRDefault="00DC021A">
      <w:pPr>
        <w:rPr>
          <w:rFonts w:ascii="Comic Sans MS" w:hAnsi="Comic Sans MS" w:cs="Comic Sans MS"/>
        </w:rPr>
      </w:pPr>
      <w:r w:rsidRPr="00837071">
        <w:rPr>
          <w:rFonts w:ascii="Comic Sans MS" w:hAnsi="Comic Sans MS" w:cs="Comic Sans MS"/>
        </w:rPr>
        <w:t xml:space="preserve">Please </w:t>
      </w:r>
      <w:r w:rsidR="00D4629B">
        <w:rPr>
          <w:rFonts w:ascii="Comic Sans MS" w:hAnsi="Comic Sans MS" w:cs="Comic Sans MS"/>
        </w:rPr>
        <w:t xml:space="preserve">don’t hesitate to ask </w:t>
      </w:r>
      <w:r w:rsidR="00650115" w:rsidRPr="00837071">
        <w:rPr>
          <w:rFonts w:ascii="Comic Sans MS" w:hAnsi="Comic Sans MS" w:cs="Comic Sans MS"/>
        </w:rPr>
        <w:t>if you need any help with any aspect of the walks.</w:t>
      </w:r>
    </w:p>
    <w:p w:rsidR="00650115" w:rsidRPr="00837071" w:rsidRDefault="00650115">
      <w:pPr>
        <w:pBdr>
          <w:bottom w:val="dotted" w:sz="24" w:space="1" w:color="auto"/>
        </w:pBdr>
        <w:rPr>
          <w:rFonts w:ascii="Comic Sans MS" w:hAnsi="Comic Sans MS" w:cs="Comic Sans MS"/>
          <w:sz w:val="8"/>
        </w:rPr>
      </w:pPr>
    </w:p>
    <w:p w:rsidR="00D5530D" w:rsidRPr="00837071" w:rsidRDefault="00D5530D" w:rsidP="006D1B8D">
      <w:pPr>
        <w:rPr>
          <w:rFonts w:ascii="Comic Sans MS" w:hAnsi="Comic Sans MS"/>
          <w:sz w:val="20"/>
          <w:szCs w:val="20"/>
        </w:rPr>
      </w:pPr>
    </w:p>
    <w:p w:rsidR="00650115" w:rsidRPr="00837071" w:rsidRDefault="00EA6F65">
      <w:pPr>
        <w:jc w:val="center"/>
        <w:rPr>
          <w:rFonts w:ascii="Comic Sans MS" w:hAnsi="Comic Sans MS"/>
          <w:b/>
          <w:sz w:val="28"/>
          <w:szCs w:val="28"/>
        </w:rPr>
      </w:pPr>
      <w:r w:rsidRPr="00837071">
        <w:rPr>
          <w:rFonts w:ascii="Comic Sans MS" w:hAnsi="Comic Sans MS"/>
          <w:b/>
          <w:sz w:val="32"/>
          <w:szCs w:val="32"/>
        </w:rPr>
        <w:t>Guidel</w:t>
      </w:r>
      <w:r w:rsidR="00650115" w:rsidRPr="00837071">
        <w:rPr>
          <w:rFonts w:ascii="Comic Sans MS" w:hAnsi="Comic Sans MS"/>
          <w:b/>
          <w:sz w:val="32"/>
          <w:szCs w:val="32"/>
        </w:rPr>
        <w:t>ines for W</w:t>
      </w:r>
      <w:r w:rsidR="00625756">
        <w:rPr>
          <w:rFonts w:ascii="Comic Sans MS" w:hAnsi="Comic Sans MS"/>
          <w:b/>
          <w:sz w:val="32"/>
          <w:szCs w:val="32"/>
        </w:rPr>
        <w:t>alk Leaders (Aug 22</w:t>
      </w:r>
      <w:r w:rsidR="00650115" w:rsidRPr="00837071">
        <w:rPr>
          <w:rFonts w:ascii="Comic Sans MS" w:hAnsi="Comic Sans MS"/>
          <w:b/>
          <w:sz w:val="32"/>
          <w:szCs w:val="32"/>
        </w:rPr>
        <w:t>)</w:t>
      </w:r>
    </w:p>
    <w:p w:rsidR="00650115" w:rsidRPr="00837071" w:rsidRDefault="00650115">
      <w:pPr>
        <w:jc w:val="center"/>
        <w:rPr>
          <w:rFonts w:ascii="Comic Sans MS" w:hAnsi="Comic Sans MS"/>
          <w:b/>
          <w:sz w:val="28"/>
          <w:szCs w:val="28"/>
        </w:rPr>
      </w:pPr>
    </w:p>
    <w:p w:rsidR="00650115" w:rsidRPr="00837071" w:rsidRDefault="00650115">
      <w:pPr>
        <w:rPr>
          <w:rFonts w:ascii="Comic Sans MS" w:hAnsi="Comic Sans MS"/>
        </w:rPr>
      </w:pPr>
      <w:r w:rsidRPr="00837071">
        <w:rPr>
          <w:rFonts w:ascii="Comic Sans MS" w:hAnsi="Comic Sans MS"/>
        </w:rPr>
        <w:t xml:space="preserve">These guidelines </w:t>
      </w:r>
      <w:r w:rsidR="00EA6F65" w:rsidRPr="00837071">
        <w:rPr>
          <w:rFonts w:ascii="Comic Sans MS" w:hAnsi="Comic Sans MS"/>
        </w:rPr>
        <w:t xml:space="preserve">will help you plan your walk and also </w:t>
      </w:r>
      <w:r w:rsidR="00837071">
        <w:rPr>
          <w:rFonts w:ascii="Comic Sans MS" w:hAnsi="Comic Sans MS"/>
        </w:rPr>
        <w:t xml:space="preserve">detail </w:t>
      </w:r>
      <w:r w:rsidRPr="00837071">
        <w:rPr>
          <w:rFonts w:ascii="Comic Sans MS" w:hAnsi="Comic Sans MS"/>
        </w:rPr>
        <w:t>procedures to be adopted to provide consistent and successful walks.</w:t>
      </w:r>
    </w:p>
    <w:p w:rsidR="00650115" w:rsidRPr="00837071" w:rsidRDefault="00650115">
      <w:pPr>
        <w:rPr>
          <w:rFonts w:ascii="Comic Sans MS" w:hAnsi="Comic Sans MS"/>
          <w:sz w:val="20"/>
          <w:szCs w:val="20"/>
        </w:rPr>
      </w:pPr>
    </w:p>
    <w:p w:rsidR="00650115" w:rsidRPr="00837071" w:rsidRDefault="00650115" w:rsidP="00D5530D">
      <w:pPr>
        <w:rPr>
          <w:rFonts w:ascii="Comic Sans MS" w:hAnsi="Comic Sans MS"/>
        </w:rPr>
      </w:pPr>
      <w:r w:rsidRPr="00837071">
        <w:rPr>
          <w:rFonts w:ascii="Comic Sans MS" w:hAnsi="Comic Sans MS"/>
          <w:b/>
        </w:rPr>
        <w:t>Planning the Walk</w:t>
      </w:r>
    </w:p>
    <w:p w:rsidR="00650115" w:rsidRDefault="00650115">
      <w:pPr>
        <w:rPr>
          <w:rFonts w:ascii="Comic Sans MS" w:hAnsi="Comic Sans MS"/>
        </w:rPr>
      </w:pPr>
      <w:r w:rsidRPr="00837071">
        <w:rPr>
          <w:rFonts w:ascii="Comic Sans MS" w:hAnsi="Comic Sans MS"/>
        </w:rPr>
        <w:t>The distance sh</w:t>
      </w:r>
      <w:r w:rsidR="00D5530D" w:rsidRPr="00837071">
        <w:rPr>
          <w:rFonts w:ascii="Comic Sans MS" w:hAnsi="Comic Sans MS"/>
        </w:rPr>
        <w:t xml:space="preserve">ould be between 4 and </w:t>
      </w:r>
      <w:r w:rsidRPr="00837071">
        <w:rPr>
          <w:rFonts w:ascii="Comic Sans MS" w:hAnsi="Comic Sans MS"/>
        </w:rPr>
        <w:t>6 miles for morning walks. Check the schedule of previous walks to avoid any duplication</w:t>
      </w:r>
      <w:r w:rsidR="00837071">
        <w:rPr>
          <w:rFonts w:ascii="Comic Sans MS" w:hAnsi="Comic Sans MS"/>
        </w:rPr>
        <w:t xml:space="preserve"> and once you have </w:t>
      </w:r>
      <w:r w:rsidRPr="00837071">
        <w:rPr>
          <w:rFonts w:ascii="Comic Sans MS" w:hAnsi="Comic Sans MS"/>
        </w:rPr>
        <w:t>an idea</w:t>
      </w:r>
      <w:r w:rsidR="00837071">
        <w:rPr>
          <w:rFonts w:ascii="Comic Sans MS" w:hAnsi="Comic Sans MS"/>
        </w:rPr>
        <w:t xml:space="preserve"> of a location</w:t>
      </w:r>
      <w:r w:rsidRPr="00837071">
        <w:rPr>
          <w:rFonts w:ascii="Comic Sans MS" w:hAnsi="Comic Sans MS"/>
        </w:rPr>
        <w:t>, double check with</w:t>
      </w:r>
      <w:r w:rsidR="00D5530D" w:rsidRPr="00837071">
        <w:rPr>
          <w:rFonts w:ascii="Comic Sans MS" w:hAnsi="Comic Sans MS"/>
        </w:rPr>
        <w:t xml:space="preserve"> Patsy Patterson (01749 676141)</w:t>
      </w:r>
      <w:r w:rsidR="00DC021A" w:rsidRPr="00837071">
        <w:rPr>
          <w:rFonts w:ascii="Comic Sans MS" w:hAnsi="Comic Sans MS"/>
        </w:rPr>
        <w:t xml:space="preserve"> to ensure that no other Walk L</w:t>
      </w:r>
      <w:r w:rsidRPr="00837071">
        <w:rPr>
          <w:rFonts w:ascii="Comic Sans MS" w:hAnsi="Comic Sans MS"/>
        </w:rPr>
        <w:t xml:space="preserve">eader is planning the same walk!  Choose a </w:t>
      </w:r>
      <w:r w:rsidR="00837071">
        <w:rPr>
          <w:rFonts w:ascii="Comic Sans MS" w:hAnsi="Comic Sans MS"/>
        </w:rPr>
        <w:t xml:space="preserve">season friendly location, ie. </w:t>
      </w:r>
      <w:r w:rsidRPr="00837071">
        <w:rPr>
          <w:rFonts w:ascii="Comic Sans MS" w:hAnsi="Comic Sans MS"/>
        </w:rPr>
        <w:t>try to find reasonably mud-free walks dur</w:t>
      </w:r>
      <w:r w:rsidR="00837071">
        <w:rPr>
          <w:rFonts w:ascii="Comic Sans MS" w:hAnsi="Comic Sans MS"/>
        </w:rPr>
        <w:t>ing the winter months</w:t>
      </w:r>
      <w:r w:rsidR="00DC021A" w:rsidRPr="00837071">
        <w:rPr>
          <w:rFonts w:ascii="Comic Sans MS" w:hAnsi="Comic Sans MS"/>
        </w:rPr>
        <w:t>.   Walk L</w:t>
      </w:r>
      <w:r w:rsidRPr="00837071">
        <w:rPr>
          <w:rFonts w:ascii="Comic Sans MS" w:hAnsi="Comic Sans MS"/>
        </w:rPr>
        <w:t xml:space="preserve">eaders must be prepared to walk the </w:t>
      </w:r>
      <w:r w:rsidRPr="00837071">
        <w:rPr>
          <w:rFonts w:ascii="Comic Sans MS" w:hAnsi="Comic Sans MS"/>
          <w:b/>
          <w:bCs/>
        </w:rPr>
        <w:t>entire</w:t>
      </w:r>
      <w:r w:rsidRPr="00837071">
        <w:rPr>
          <w:rFonts w:ascii="Comic Sans MS" w:hAnsi="Comic Sans MS"/>
        </w:rPr>
        <w:t xml:space="preserve"> length of the walk, in advance, to acquaint themselves thoroughly with the route, terrain and any obstacles.  Petrol expenses will be paid to the leader for </w:t>
      </w:r>
      <w:r w:rsidRPr="00837071">
        <w:rPr>
          <w:rFonts w:ascii="Comic Sans MS" w:hAnsi="Comic Sans MS"/>
          <w:b/>
          <w:bCs/>
        </w:rPr>
        <w:t>one</w:t>
      </w:r>
      <w:r w:rsidRPr="00837071">
        <w:rPr>
          <w:rFonts w:ascii="Comic Sans MS" w:hAnsi="Comic Sans MS"/>
        </w:rPr>
        <w:t xml:space="preserve"> exploration journey or recce.  Always carry the relevant OS map so that a grid reference can be quoted in an emergency.</w:t>
      </w:r>
      <w:r w:rsidR="00DB63A5" w:rsidRPr="00837071">
        <w:rPr>
          <w:rFonts w:ascii="Comic Sans MS" w:hAnsi="Comic Sans MS"/>
        </w:rPr>
        <w:t xml:space="preserve">  </w:t>
      </w:r>
      <w:r w:rsidR="005C27F0">
        <w:rPr>
          <w:rFonts w:ascii="Comic Sans MS" w:hAnsi="Comic Sans MS"/>
        </w:rPr>
        <w:t>Location apps such as ‘What 3 Words’ are also very useful.  Please confirm the walk location with</w:t>
      </w:r>
      <w:r w:rsidR="00DB63A5" w:rsidRPr="00837071">
        <w:rPr>
          <w:rFonts w:ascii="Comic Sans MS" w:hAnsi="Comic Sans MS"/>
        </w:rPr>
        <w:t xml:space="preserve"> Patsy Pat</w:t>
      </w:r>
      <w:r w:rsidR="005C27F0">
        <w:rPr>
          <w:rFonts w:ascii="Comic Sans MS" w:hAnsi="Comic Sans MS"/>
        </w:rPr>
        <w:t>terson (01749 676141) once decided</w:t>
      </w:r>
      <w:r w:rsidR="00DB63A5" w:rsidRPr="00837071">
        <w:rPr>
          <w:rFonts w:ascii="Comic Sans MS" w:hAnsi="Comic Sans MS"/>
        </w:rPr>
        <w:t>.</w:t>
      </w:r>
    </w:p>
    <w:p w:rsidR="003756C3" w:rsidRDefault="003756C3">
      <w:pPr>
        <w:rPr>
          <w:rFonts w:ascii="Comic Sans MS" w:hAnsi="Comic Sans MS"/>
        </w:rPr>
      </w:pPr>
    </w:p>
    <w:p w:rsidR="003756C3" w:rsidRPr="00837071" w:rsidRDefault="00827B5C">
      <w:pPr>
        <w:rPr>
          <w:rFonts w:ascii="Comic Sans MS" w:hAnsi="Comic Sans MS"/>
        </w:rPr>
      </w:pPr>
      <w:r>
        <w:rPr>
          <w:rFonts w:ascii="Comic Sans MS" w:hAnsi="Comic Sans MS"/>
        </w:rPr>
        <w:t>You will need to have a back-</w:t>
      </w:r>
      <w:r w:rsidR="003756C3">
        <w:rPr>
          <w:rFonts w:ascii="Comic Sans MS" w:hAnsi="Comic Sans MS"/>
        </w:rPr>
        <w:t>marker for your walk.  Ask for volunteers if needed.</w:t>
      </w:r>
    </w:p>
    <w:p w:rsidR="00650115" w:rsidRPr="00837071" w:rsidRDefault="00650115">
      <w:pPr>
        <w:rPr>
          <w:rFonts w:ascii="Comic Sans MS" w:hAnsi="Comic Sans MS"/>
          <w:sz w:val="20"/>
          <w:szCs w:val="20"/>
        </w:rPr>
      </w:pPr>
    </w:p>
    <w:p w:rsidR="00F86F36" w:rsidRDefault="00B15CFC" w:rsidP="00F86F36">
      <w:pPr>
        <w:spacing w:after="120"/>
        <w:rPr>
          <w:rFonts w:ascii="Comic Sans MS" w:hAnsi="Comic Sans MS"/>
        </w:rPr>
      </w:pPr>
      <w:r>
        <w:rPr>
          <w:rFonts w:ascii="Comic Sans MS" w:hAnsi="Comic Sans MS"/>
        </w:rPr>
        <w:t xml:space="preserve">Approximately two weeks prior to the walk date, the following information regarding your walk, needs to be sent to the </w:t>
      </w:r>
      <w:r w:rsidRPr="00F0509A">
        <w:rPr>
          <w:rFonts w:ascii="Comic Sans MS" w:hAnsi="Comic Sans MS"/>
        </w:rPr>
        <w:t>Secretary</w:t>
      </w:r>
      <w:r w:rsidR="00F86F36" w:rsidRPr="00F0509A">
        <w:rPr>
          <w:rFonts w:ascii="Comic Sans MS" w:hAnsi="Comic Sans MS"/>
        </w:rPr>
        <w:t xml:space="preserve"> (</w:t>
      </w:r>
      <w:r w:rsidR="00F0509A" w:rsidRPr="00F0509A">
        <w:rPr>
          <w:rFonts w:ascii="Comic Sans MS" w:hAnsi="Comic Sans MS"/>
        </w:rPr>
        <w:t>keithedwardjenkin@gmail.com</w:t>
      </w:r>
      <w:r w:rsidR="00F86F36" w:rsidRPr="00F0509A">
        <w:rPr>
          <w:rFonts w:ascii="Comic Sans MS" w:hAnsi="Comic Sans MS"/>
        </w:rPr>
        <w:t>)</w:t>
      </w:r>
      <w:r w:rsidRPr="00F0509A">
        <w:rPr>
          <w:rFonts w:ascii="Comic Sans MS" w:hAnsi="Comic Sans MS"/>
        </w:rPr>
        <w:t>.  This can be sent either as text within an email, as a separate Word document attached</w:t>
      </w:r>
      <w:r>
        <w:rPr>
          <w:rFonts w:ascii="Comic Sans MS" w:hAnsi="Comic Sans MS"/>
        </w:rPr>
        <w:t xml:space="preserve"> to an email or there is a template Word form that can be completed.  Either of these formats is acceptable.  </w:t>
      </w:r>
    </w:p>
    <w:p w:rsidR="00F86F36" w:rsidRDefault="00F86F36" w:rsidP="00F86F36">
      <w:pPr>
        <w:spacing w:after="120"/>
        <w:rPr>
          <w:rFonts w:ascii="Comic Sans MS" w:hAnsi="Comic Sans MS"/>
        </w:rPr>
      </w:pPr>
    </w:p>
    <w:p w:rsidR="00D350A8" w:rsidRDefault="00D350A8" w:rsidP="00F86F36">
      <w:pPr>
        <w:spacing w:after="120"/>
        <w:rPr>
          <w:rFonts w:ascii="Comic Sans MS" w:hAnsi="Comic Sans MS"/>
        </w:rPr>
      </w:pPr>
    </w:p>
    <w:p w:rsidR="00F86F36" w:rsidRPr="00F86F36" w:rsidRDefault="00C92BBC" w:rsidP="00F86F36">
      <w:pPr>
        <w:pStyle w:val="ListParagraph"/>
        <w:numPr>
          <w:ilvl w:val="0"/>
          <w:numId w:val="4"/>
        </w:numPr>
        <w:spacing w:after="120"/>
        <w:rPr>
          <w:rFonts w:ascii="Comic Sans MS" w:hAnsi="Comic Sans MS"/>
        </w:rPr>
      </w:pPr>
      <w:r w:rsidRPr="00F86F36">
        <w:rPr>
          <w:rFonts w:ascii="Comic Sans MS" w:hAnsi="Comic Sans MS"/>
        </w:rPr>
        <w:lastRenderedPageBreak/>
        <w:t>Date and l</w:t>
      </w:r>
      <w:r w:rsidR="00650115" w:rsidRPr="00F86F36">
        <w:rPr>
          <w:rFonts w:ascii="Comic Sans MS" w:hAnsi="Comic Sans MS"/>
        </w:rPr>
        <w:t>ocation of walk</w:t>
      </w:r>
      <w:r w:rsidR="00F86F36" w:rsidRPr="00F86F36">
        <w:rPr>
          <w:rFonts w:ascii="Comic Sans MS" w:hAnsi="Comic Sans MS"/>
        </w:rPr>
        <w:t>, including map grid reference</w:t>
      </w:r>
    </w:p>
    <w:p w:rsidR="00650115" w:rsidRPr="00F86F36" w:rsidRDefault="00F86F36" w:rsidP="00F86F36">
      <w:pPr>
        <w:pStyle w:val="ListParagraph"/>
        <w:numPr>
          <w:ilvl w:val="0"/>
          <w:numId w:val="4"/>
        </w:numPr>
        <w:spacing w:after="120"/>
        <w:rPr>
          <w:rFonts w:ascii="Comic Sans MS" w:hAnsi="Comic Sans MS"/>
        </w:rPr>
      </w:pPr>
      <w:r w:rsidRPr="00F86F36">
        <w:rPr>
          <w:rFonts w:ascii="Comic Sans MS" w:hAnsi="Comic Sans MS"/>
        </w:rPr>
        <w:t>Pub name, post code &amp; telephone number</w:t>
      </w:r>
    </w:p>
    <w:p w:rsidR="00650115" w:rsidRPr="00837071" w:rsidRDefault="00650115">
      <w:pPr>
        <w:numPr>
          <w:ilvl w:val="0"/>
          <w:numId w:val="2"/>
        </w:numPr>
        <w:rPr>
          <w:rFonts w:ascii="Comic Sans MS" w:hAnsi="Comic Sans MS"/>
        </w:rPr>
      </w:pPr>
      <w:r w:rsidRPr="00837071">
        <w:rPr>
          <w:rFonts w:ascii="Comic Sans MS" w:hAnsi="Comic Sans MS"/>
        </w:rPr>
        <w:t>Length of walk and starting time</w:t>
      </w:r>
    </w:p>
    <w:p w:rsidR="00650115" w:rsidRPr="00837071" w:rsidRDefault="00650115">
      <w:pPr>
        <w:numPr>
          <w:ilvl w:val="0"/>
          <w:numId w:val="2"/>
        </w:numPr>
        <w:rPr>
          <w:rFonts w:ascii="Comic Sans MS" w:hAnsi="Comic Sans MS"/>
        </w:rPr>
      </w:pPr>
      <w:r w:rsidRPr="00837071">
        <w:rPr>
          <w:rFonts w:ascii="Comic Sans MS" w:hAnsi="Comic Sans MS"/>
        </w:rPr>
        <w:t>Parking information and availability of toilets</w:t>
      </w:r>
    </w:p>
    <w:p w:rsidR="00650115" w:rsidRPr="00837071" w:rsidRDefault="00650115">
      <w:pPr>
        <w:numPr>
          <w:ilvl w:val="0"/>
          <w:numId w:val="2"/>
        </w:numPr>
        <w:rPr>
          <w:rFonts w:ascii="Comic Sans MS" w:hAnsi="Comic Sans MS"/>
        </w:rPr>
      </w:pPr>
      <w:r w:rsidRPr="00837071">
        <w:rPr>
          <w:rFonts w:ascii="Comic Sans MS" w:hAnsi="Comic Sans MS"/>
        </w:rPr>
        <w:t>Terrain: steep hills, state of ground (eg muddy, uneven, slippery), and lane/road walking</w:t>
      </w:r>
    </w:p>
    <w:p w:rsidR="00650115" w:rsidRPr="00837071" w:rsidRDefault="00650115">
      <w:pPr>
        <w:numPr>
          <w:ilvl w:val="0"/>
          <w:numId w:val="2"/>
        </w:numPr>
        <w:rPr>
          <w:rFonts w:ascii="Comic Sans MS" w:hAnsi="Comic Sans MS"/>
        </w:rPr>
      </w:pPr>
      <w:r w:rsidRPr="00837071">
        <w:rPr>
          <w:rFonts w:ascii="Comic Sans MS" w:hAnsi="Comic Sans MS"/>
        </w:rPr>
        <w:t>Obstacles:  number of stiles [noting whether dog-friendly] and/or gates to climb, livestock.</w:t>
      </w:r>
    </w:p>
    <w:p w:rsidR="00650115" w:rsidRPr="00837071" w:rsidRDefault="00650115">
      <w:pPr>
        <w:numPr>
          <w:ilvl w:val="0"/>
          <w:numId w:val="2"/>
        </w:numPr>
        <w:rPr>
          <w:rFonts w:ascii="Comic Sans MS" w:hAnsi="Comic Sans MS"/>
        </w:rPr>
      </w:pPr>
      <w:r w:rsidRPr="00837071">
        <w:rPr>
          <w:rFonts w:ascii="Comic Sans MS" w:hAnsi="Comic Sans MS"/>
        </w:rPr>
        <w:t>Outline of walk including special points of interest [historical, archaeological, flora/fauna]</w:t>
      </w:r>
    </w:p>
    <w:p w:rsidR="00766CF2" w:rsidRPr="00837071" w:rsidRDefault="00766CF2">
      <w:pPr>
        <w:numPr>
          <w:ilvl w:val="0"/>
          <w:numId w:val="2"/>
        </w:numPr>
        <w:rPr>
          <w:rFonts w:ascii="Comic Sans MS" w:hAnsi="Comic Sans MS"/>
        </w:rPr>
      </w:pPr>
      <w:r w:rsidRPr="00837071">
        <w:rPr>
          <w:rFonts w:ascii="Comic Sans MS" w:hAnsi="Comic Sans MS"/>
        </w:rPr>
        <w:t xml:space="preserve">Date when </w:t>
      </w:r>
      <w:r w:rsidR="00F86F36">
        <w:rPr>
          <w:rFonts w:ascii="Comic Sans MS" w:hAnsi="Comic Sans MS"/>
        </w:rPr>
        <w:t>booking for the walk will close any limit on numbers</w:t>
      </w:r>
    </w:p>
    <w:p w:rsidR="002A77BC" w:rsidRDefault="00DC021A">
      <w:pPr>
        <w:numPr>
          <w:ilvl w:val="0"/>
          <w:numId w:val="2"/>
        </w:numPr>
        <w:rPr>
          <w:rFonts w:ascii="Comic Sans MS" w:hAnsi="Comic Sans MS"/>
        </w:rPr>
      </w:pPr>
      <w:r w:rsidRPr="00837071">
        <w:rPr>
          <w:rFonts w:ascii="Comic Sans MS" w:hAnsi="Comic Sans MS"/>
        </w:rPr>
        <w:t>Walk L</w:t>
      </w:r>
      <w:r w:rsidR="002A77BC" w:rsidRPr="00837071">
        <w:rPr>
          <w:rFonts w:ascii="Comic Sans MS" w:hAnsi="Comic Sans MS"/>
        </w:rPr>
        <w:t>eader</w:t>
      </w:r>
      <w:r w:rsidRPr="00837071">
        <w:rPr>
          <w:rFonts w:ascii="Comic Sans MS" w:hAnsi="Comic Sans MS"/>
        </w:rPr>
        <w:t>’</w:t>
      </w:r>
      <w:r w:rsidR="002A77BC" w:rsidRPr="00837071">
        <w:rPr>
          <w:rFonts w:ascii="Comic Sans MS" w:hAnsi="Comic Sans MS"/>
        </w:rPr>
        <w:t xml:space="preserve">s contact details </w:t>
      </w:r>
      <w:r w:rsidR="00F86F36">
        <w:rPr>
          <w:rFonts w:ascii="Comic Sans MS" w:hAnsi="Comic Sans MS"/>
        </w:rPr>
        <w:t xml:space="preserve">(email and phones) </w:t>
      </w:r>
      <w:r w:rsidR="002A77BC" w:rsidRPr="00837071">
        <w:rPr>
          <w:rFonts w:ascii="Comic Sans MS" w:hAnsi="Comic Sans MS"/>
        </w:rPr>
        <w:t>including mobile number f</w:t>
      </w:r>
      <w:r w:rsidR="00F86F36">
        <w:rPr>
          <w:rFonts w:ascii="Comic Sans MS" w:hAnsi="Comic Sans MS"/>
        </w:rPr>
        <w:t>or emergency contact on the day</w:t>
      </w:r>
    </w:p>
    <w:p w:rsidR="00F86F36" w:rsidRPr="00837071" w:rsidRDefault="00F86F36">
      <w:pPr>
        <w:numPr>
          <w:ilvl w:val="0"/>
          <w:numId w:val="2"/>
        </w:numPr>
        <w:rPr>
          <w:rFonts w:ascii="Comic Sans MS" w:hAnsi="Comic Sans MS"/>
        </w:rPr>
      </w:pPr>
      <w:r>
        <w:rPr>
          <w:rFonts w:ascii="Comic Sans MS" w:hAnsi="Comic Sans MS"/>
        </w:rPr>
        <w:t>An electronic copy of the pub menu (or the weblink) needs to also be sent to the Secretary</w:t>
      </w:r>
    </w:p>
    <w:p w:rsidR="00F86F36" w:rsidRDefault="00F86F36" w:rsidP="00C91B8E">
      <w:pPr>
        <w:spacing w:after="120"/>
        <w:rPr>
          <w:rFonts w:ascii="Comic Sans MS" w:hAnsi="Comic Sans MS"/>
        </w:rPr>
      </w:pPr>
    </w:p>
    <w:p w:rsidR="00D4629B" w:rsidRPr="00837071" w:rsidRDefault="00DC021A" w:rsidP="00D4629B">
      <w:pPr>
        <w:spacing w:after="120"/>
        <w:rPr>
          <w:rFonts w:ascii="Comic Sans MS" w:hAnsi="Comic Sans MS"/>
        </w:rPr>
      </w:pPr>
      <w:r w:rsidRPr="00837071">
        <w:rPr>
          <w:rFonts w:ascii="Comic Sans MS" w:hAnsi="Comic Sans MS"/>
        </w:rPr>
        <w:t>The Walk L</w:t>
      </w:r>
      <w:r w:rsidR="00F86F36">
        <w:rPr>
          <w:rFonts w:ascii="Comic Sans MS" w:hAnsi="Comic Sans MS"/>
        </w:rPr>
        <w:t xml:space="preserve">eader </w:t>
      </w:r>
      <w:r w:rsidR="00C91B8E" w:rsidRPr="00837071">
        <w:rPr>
          <w:rFonts w:ascii="Comic Sans MS" w:hAnsi="Comic Sans MS"/>
        </w:rPr>
        <w:t>may limit the number of walkers</w:t>
      </w:r>
      <w:r w:rsidR="007B568D" w:rsidRPr="00837071">
        <w:rPr>
          <w:rFonts w:ascii="Comic Sans MS" w:hAnsi="Comic Sans MS"/>
        </w:rPr>
        <w:t>.</w:t>
      </w:r>
      <w:r w:rsidR="00766CF2" w:rsidRPr="00837071">
        <w:rPr>
          <w:rFonts w:ascii="Comic Sans MS" w:hAnsi="Comic Sans MS"/>
        </w:rPr>
        <w:t xml:space="preserve">  If this is the case this must be clearly stated in the walk description.</w:t>
      </w:r>
    </w:p>
    <w:p w:rsidR="00650115" w:rsidRPr="00837071" w:rsidRDefault="00650115" w:rsidP="00D4629B">
      <w:pPr>
        <w:rPr>
          <w:rFonts w:ascii="Comic Sans MS" w:hAnsi="Comic Sans MS"/>
        </w:rPr>
      </w:pPr>
      <w:r w:rsidRPr="00837071">
        <w:rPr>
          <w:rFonts w:ascii="Comic Sans MS" w:hAnsi="Comic Sans MS"/>
        </w:rPr>
        <w:t xml:space="preserve">The pub selected for lunch must be able to cater for </w:t>
      </w:r>
      <w:r w:rsidR="00F86F36">
        <w:rPr>
          <w:rFonts w:ascii="Comic Sans MS" w:hAnsi="Comic Sans MS"/>
        </w:rPr>
        <w:t>our size of group (usually between 15-</w:t>
      </w:r>
      <w:r w:rsidRPr="00837071">
        <w:rPr>
          <w:rFonts w:ascii="Comic Sans MS" w:hAnsi="Comic Sans MS"/>
        </w:rPr>
        <w:t xml:space="preserve">20 walkers) and be </w:t>
      </w:r>
      <w:r w:rsidR="00F86F36">
        <w:rPr>
          <w:rFonts w:ascii="Comic Sans MS" w:hAnsi="Comic Sans MS"/>
        </w:rPr>
        <w:t xml:space="preserve">able to produce our lunches </w:t>
      </w:r>
      <w:r w:rsidRPr="00837071">
        <w:rPr>
          <w:rFonts w:ascii="Comic Sans MS" w:hAnsi="Comic Sans MS"/>
        </w:rPr>
        <w:t>so t</w:t>
      </w:r>
      <w:r w:rsidR="00C92BBC" w:rsidRPr="00837071">
        <w:rPr>
          <w:rFonts w:ascii="Comic Sans MS" w:hAnsi="Comic Sans MS"/>
        </w:rPr>
        <w:t>hat we all eat together.  Most p</w:t>
      </w:r>
      <w:r w:rsidR="00F86F36">
        <w:rPr>
          <w:rFonts w:ascii="Comic Sans MS" w:hAnsi="Comic Sans MS"/>
        </w:rPr>
        <w:t>ubs will want meal orders</w:t>
      </w:r>
      <w:r w:rsidRPr="00837071">
        <w:rPr>
          <w:rFonts w:ascii="Comic Sans MS" w:hAnsi="Comic Sans MS"/>
        </w:rPr>
        <w:t xml:space="preserve"> in advance.  Make a provisional booking for up to 20 lunches - large tables are preferable, as experience has shown this arrangement helps to foster friendships within the group.  </w:t>
      </w:r>
      <w:r w:rsidR="00C92BBC" w:rsidRPr="00837071">
        <w:rPr>
          <w:rFonts w:ascii="Comic Sans MS" w:hAnsi="Comic Sans MS"/>
        </w:rPr>
        <w:t xml:space="preserve">At the present time, the publican should be asked if there are any particular Covid regulations that diners should adhere to.  </w:t>
      </w:r>
      <w:r w:rsidRPr="00837071">
        <w:rPr>
          <w:rFonts w:ascii="Comic Sans MS" w:hAnsi="Comic Sans MS"/>
        </w:rPr>
        <w:t xml:space="preserve">Agree with the publican that we can use the car park </w:t>
      </w:r>
      <w:r w:rsidR="007B568D" w:rsidRPr="00837071">
        <w:rPr>
          <w:rFonts w:ascii="Comic Sans MS" w:hAnsi="Comic Sans MS"/>
        </w:rPr>
        <w:t>and have access to</w:t>
      </w:r>
      <w:r w:rsidRPr="00837071">
        <w:rPr>
          <w:rFonts w:ascii="Comic Sans MS" w:hAnsi="Comic Sans MS"/>
        </w:rPr>
        <w:t xml:space="preserve"> toilets</w:t>
      </w:r>
      <w:r w:rsidR="007B568D" w:rsidRPr="00837071">
        <w:rPr>
          <w:rFonts w:ascii="Comic Sans MS" w:hAnsi="Comic Sans MS"/>
        </w:rPr>
        <w:t xml:space="preserve"> prior to the walk</w:t>
      </w:r>
      <w:r w:rsidRPr="00837071">
        <w:rPr>
          <w:rFonts w:ascii="Comic Sans MS" w:hAnsi="Comic Sans MS"/>
        </w:rPr>
        <w:t>, and advise him/her of the expected time of arrival for lunch.  Also agree the timing for notification of menu choices and final confirmation of numbers.  I</w:t>
      </w:r>
      <w:r w:rsidR="00DC021A" w:rsidRPr="00837071">
        <w:rPr>
          <w:rFonts w:ascii="Comic Sans MS" w:hAnsi="Comic Sans MS"/>
        </w:rPr>
        <w:t>t is the responsibility of the Walk L</w:t>
      </w:r>
      <w:r w:rsidRPr="00837071">
        <w:rPr>
          <w:rFonts w:ascii="Comic Sans MS" w:hAnsi="Comic Sans MS"/>
        </w:rPr>
        <w:t>eader to collate t</w:t>
      </w:r>
      <w:r w:rsidR="00DC021A" w:rsidRPr="00837071">
        <w:rPr>
          <w:rFonts w:ascii="Comic Sans MS" w:hAnsi="Comic Sans MS"/>
        </w:rPr>
        <w:t>his information and advise the p</w:t>
      </w:r>
      <w:r w:rsidR="00F86F36">
        <w:rPr>
          <w:rFonts w:ascii="Comic Sans MS" w:hAnsi="Comic Sans MS"/>
        </w:rPr>
        <w:t>ub</w:t>
      </w:r>
      <w:r w:rsidRPr="00837071">
        <w:rPr>
          <w:rFonts w:ascii="Comic Sans MS" w:hAnsi="Comic Sans MS"/>
        </w:rPr>
        <w:t xml:space="preserve"> before the walk.</w:t>
      </w:r>
    </w:p>
    <w:p w:rsidR="00650115" w:rsidRPr="00837071" w:rsidRDefault="00650115">
      <w:pPr>
        <w:rPr>
          <w:rFonts w:ascii="Comic Sans MS" w:hAnsi="Comic Sans MS"/>
        </w:rPr>
      </w:pPr>
    </w:p>
    <w:p w:rsidR="003756C3" w:rsidRPr="00837071" w:rsidRDefault="00F86F36" w:rsidP="003756C3">
      <w:pPr>
        <w:rPr>
          <w:rFonts w:ascii="Comic Sans MS" w:hAnsi="Comic Sans MS"/>
        </w:rPr>
      </w:pPr>
      <w:r>
        <w:rPr>
          <w:rFonts w:ascii="Comic Sans MS" w:hAnsi="Comic Sans MS"/>
        </w:rPr>
        <w:t>On receipt and after the completion of the previous walk, the Secretary will send the Walk Description together with the pub menu out</w:t>
      </w:r>
      <w:r w:rsidR="007E5E65">
        <w:rPr>
          <w:rFonts w:ascii="Comic Sans MS" w:hAnsi="Comic Sans MS"/>
        </w:rPr>
        <w:t xml:space="preserve"> to the walking group members so that they may decide</w:t>
      </w:r>
      <w:r>
        <w:rPr>
          <w:rFonts w:ascii="Comic Sans MS" w:hAnsi="Comic Sans MS"/>
        </w:rPr>
        <w:t xml:space="preserve"> whether </w:t>
      </w:r>
      <w:r w:rsidR="003756C3" w:rsidRPr="00837071">
        <w:rPr>
          <w:rFonts w:ascii="Comic Sans MS" w:hAnsi="Comic Sans MS"/>
        </w:rPr>
        <w:t xml:space="preserve">the walk is suitable for their individual level of fitness. </w:t>
      </w:r>
    </w:p>
    <w:p w:rsidR="002A77BC" w:rsidRPr="00837071" w:rsidRDefault="002A77BC">
      <w:pPr>
        <w:rPr>
          <w:rFonts w:ascii="Comic Sans MS" w:hAnsi="Comic Sans MS"/>
        </w:rPr>
      </w:pPr>
    </w:p>
    <w:p w:rsidR="00650115" w:rsidRPr="00837071" w:rsidRDefault="00650115">
      <w:pPr>
        <w:rPr>
          <w:rFonts w:ascii="Comic Sans MS" w:hAnsi="Comic Sans MS"/>
        </w:rPr>
      </w:pPr>
      <w:r w:rsidRPr="00837071">
        <w:rPr>
          <w:rFonts w:ascii="Comic Sans MS" w:hAnsi="Comic Sans MS"/>
        </w:rPr>
        <w:t>Walker</w:t>
      </w:r>
      <w:r w:rsidR="003756C3">
        <w:rPr>
          <w:rFonts w:ascii="Comic Sans MS" w:hAnsi="Comic Sans MS"/>
        </w:rPr>
        <w:t xml:space="preserve">s must </w:t>
      </w:r>
      <w:r w:rsidR="00DC021A" w:rsidRPr="00837071">
        <w:rPr>
          <w:rFonts w:ascii="Comic Sans MS" w:hAnsi="Comic Sans MS"/>
        </w:rPr>
        <w:t>contact the Walk L</w:t>
      </w:r>
      <w:r w:rsidRPr="00837071">
        <w:rPr>
          <w:rFonts w:ascii="Comic Sans MS" w:hAnsi="Comic Sans MS"/>
        </w:rPr>
        <w:t xml:space="preserve">eader </w:t>
      </w:r>
      <w:r w:rsidR="003756C3">
        <w:rPr>
          <w:rFonts w:ascii="Comic Sans MS" w:hAnsi="Comic Sans MS"/>
        </w:rPr>
        <w:t xml:space="preserve">directly </w:t>
      </w:r>
      <w:r w:rsidRPr="00837071">
        <w:rPr>
          <w:rFonts w:ascii="Comic Sans MS" w:hAnsi="Comic Sans MS"/>
        </w:rPr>
        <w:t>to book in for the walk</w:t>
      </w:r>
      <w:r w:rsidR="007E5E65">
        <w:rPr>
          <w:rFonts w:ascii="Comic Sans MS" w:hAnsi="Comic Sans MS"/>
        </w:rPr>
        <w:t>,</w:t>
      </w:r>
      <w:r w:rsidRPr="00837071">
        <w:rPr>
          <w:rFonts w:ascii="Comic Sans MS" w:hAnsi="Comic Sans MS"/>
        </w:rPr>
        <w:t xml:space="preserve"> giving their lunch choice. </w:t>
      </w:r>
      <w:r w:rsidR="001077FB" w:rsidRPr="00837071">
        <w:rPr>
          <w:rFonts w:ascii="Comic Sans MS" w:hAnsi="Comic Sans MS"/>
        </w:rPr>
        <w:t xml:space="preserve">With our growing numbers no one can just turn up for a walk unless previously </w:t>
      </w:r>
      <w:r w:rsidR="003756C3">
        <w:rPr>
          <w:rFonts w:ascii="Comic Sans MS" w:hAnsi="Comic Sans MS"/>
        </w:rPr>
        <w:t>booked in with the Walk L</w:t>
      </w:r>
      <w:r w:rsidR="001077FB" w:rsidRPr="00837071">
        <w:rPr>
          <w:rFonts w:ascii="Comic Sans MS" w:hAnsi="Comic Sans MS"/>
        </w:rPr>
        <w:t>eader and all</w:t>
      </w:r>
      <w:r w:rsidRPr="00837071">
        <w:rPr>
          <w:rFonts w:ascii="Comic Sans MS" w:hAnsi="Comic Sans MS"/>
        </w:rPr>
        <w:t xml:space="preserve"> </w:t>
      </w:r>
      <w:r w:rsidR="001077FB" w:rsidRPr="00837071">
        <w:rPr>
          <w:rFonts w:ascii="Comic Sans MS" w:hAnsi="Comic Sans MS"/>
        </w:rPr>
        <w:t>walkers must be m</w:t>
      </w:r>
      <w:r w:rsidR="002A77BC" w:rsidRPr="00837071">
        <w:rPr>
          <w:rFonts w:ascii="Comic Sans MS" w:hAnsi="Comic Sans MS"/>
        </w:rPr>
        <w:t>embers of the Walking Group.  Should</w:t>
      </w:r>
      <w:r w:rsidR="001077FB" w:rsidRPr="00837071">
        <w:rPr>
          <w:rFonts w:ascii="Comic Sans MS" w:hAnsi="Comic Sans MS"/>
        </w:rPr>
        <w:t xml:space="preserve"> you have a</w:t>
      </w:r>
      <w:r w:rsidR="007815E9" w:rsidRPr="00837071">
        <w:rPr>
          <w:rFonts w:ascii="Comic Sans MS" w:hAnsi="Comic Sans MS"/>
        </w:rPr>
        <w:t>ny</w:t>
      </w:r>
      <w:r w:rsidR="002A77BC" w:rsidRPr="00837071">
        <w:rPr>
          <w:rFonts w:ascii="Comic Sans MS" w:hAnsi="Comic Sans MS"/>
        </w:rPr>
        <w:t xml:space="preserve"> query </w:t>
      </w:r>
      <w:r w:rsidR="001077FB" w:rsidRPr="00837071">
        <w:rPr>
          <w:rFonts w:ascii="Comic Sans MS" w:hAnsi="Comic Sans MS"/>
        </w:rPr>
        <w:t>c</w:t>
      </w:r>
      <w:r w:rsidR="00C91B8E" w:rsidRPr="00837071">
        <w:rPr>
          <w:rFonts w:ascii="Comic Sans MS" w:hAnsi="Comic Sans MS"/>
        </w:rPr>
        <w:t>heck</w:t>
      </w:r>
      <w:r w:rsidR="001077FB" w:rsidRPr="00837071">
        <w:rPr>
          <w:rFonts w:ascii="Comic Sans MS" w:hAnsi="Comic Sans MS"/>
        </w:rPr>
        <w:t xml:space="preserve"> </w:t>
      </w:r>
      <w:r w:rsidR="0064237C" w:rsidRPr="00837071">
        <w:rPr>
          <w:rFonts w:ascii="Comic Sans MS" w:hAnsi="Comic Sans MS"/>
        </w:rPr>
        <w:t xml:space="preserve">with </w:t>
      </w:r>
      <w:r w:rsidR="00DC021A" w:rsidRPr="00837071">
        <w:rPr>
          <w:rFonts w:ascii="Comic Sans MS" w:hAnsi="Comic Sans MS"/>
        </w:rPr>
        <w:t>the Walk L</w:t>
      </w:r>
      <w:r w:rsidR="001077FB" w:rsidRPr="00837071">
        <w:rPr>
          <w:rFonts w:ascii="Comic Sans MS" w:hAnsi="Comic Sans MS"/>
        </w:rPr>
        <w:t>eader.</w:t>
      </w:r>
    </w:p>
    <w:p w:rsidR="00CF75FF" w:rsidRPr="00837071" w:rsidRDefault="00CF75FF">
      <w:pPr>
        <w:rPr>
          <w:rFonts w:ascii="Comic Sans MS" w:hAnsi="Comic Sans MS"/>
          <w:sz w:val="20"/>
          <w:szCs w:val="20"/>
        </w:rPr>
      </w:pPr>
    </w:p>
    <w:p w:rsidR="00CF75FF" w:rsidRPr="00837071" w:rsidRDefault="00CF75FF">
      <w:pPr>
        <w:rPr>
          <w:rFonts w:ascii="Comic Sans MS" w:hAnsi="Comic Sans MS"/>
        </w:rPr>
      </w:pPr>
      <w:r w:rsidRPr="00837071">
        <w:rPr>
          <w:rFonts w:ascii="Comic Sans MS" w:hAnsi="Comic Sans MS"/>
        </w:rPr>
        <w:t>The Secretary will provid</w:t>
      </w:r>
      <w:r w:rsidR="00DC021A" w:rsidRPr="00837071">
        <w:rPr>
          <w:rFonts w:ascii="Comic Sans MS" w:hAnsi="Comic Sans MS"/>
        </w:rPr>
        <w:t>e you with a list of names, t</w:t>
      </w:r>
      <w:r w:rsidRPr="00837071">
        <w:rPr>
          <w:rFonts w:ascii="Comic Sans MS" w:hAnsi="Comic Sans MS"/>
        </w:rPr>
        <w:t>elephone numbers (including mobiles)</w:t>
      </w:r>
      <w:r w:rsidR="003756C3">
        <w:rPr>
          <w:rFonts w:ascii="Comic Sans MS" w:hAnsi="Comic Sans MS"/>
        </w:rPr>
        <w:t xml:space="preserve">, Emergency (ICE) </w:t>
      </w:r>
      <w:r w:rsidR="00DC021A" w:rsidRPr="00837071">
        <w:rPr>
          <w:rFonts w:ascii="Comic Sans MS" w:hAnsi="Comic Sans MS"/>
        </w:rPr>
        <w:t>contacts</w:t>
      </w:r>
      <w:r w:rsidRPr="00837071">
        <w:rPr>
          <w:rFonts w:ascii="Comic Sans MS" w:hAnsi="Comic Sans MS"/>
        </w:rPr>
        <w:t xml:space="preserve"> and an expenses form in plenty of time before the walk.  </w:t>
      </w:r>
    </w:p>
    <w:p w:rsidR="00650115" w:rsidRPr="00837071" w:rsidRDefault="00650115">
      <w:pPr>
        <w:rPr>
          <w:rFonts w:ascii="Comic Sans MS" w:hAnsi="Comic Sans MS"/>
          <w:sz w:val="20"/>
          <w:szCs w:val="20"/>
        </w:rPr>
      </w:pPr>
    </w:p>
    <w:p w:rsidR="00650115" w:rsidRPr="00837071" w:rsidRDefault="00DC021A" w:rsidP="00C91B8E">
      <w:pPr>
        <w:spacing w:after="120"/>
        <w:rPr>
          <w:rFonts w:ascii="Comic Sans MS" w:hAnsi="Comic Sans MS"/>
        </w:rPr>
      </w:pPr>
      <w:r w:rsidRPr="00837071">
        <w:rPr>
          <w:rFonts w:ascii="Comic Sans MS" w:hAnsi="Comic Sans MS"/>
        </w:rPr>
        <w:t>Walk L</w:t>
      </w:r>
      <w:r w:rsidR="00C91B8E" w:rsidRPr="00837071">
        <w:rPr>
          <w:rFonts w:ascii="Comic Sans MS" w:hAnsi="Comic Sans MS"/>
        </w:rPr>
        <w:t>eaders must a</w:t>
      </w:r>
      <w:r w:rsidR="00650115" w:rsidRPr="00837071">
        <w:rPr>
          <w:rFonts w:ascii="Comic Sans MS" w:hAnsi="Comic Sans MS"/>
        </w:rPr>
        <w:t xml:space="preserve">cknowledge receipt of any emails or telephone messages received regarding </w:t>
      </w:r>
      <w:r w:rsidR="00C91B8E" w:rsidRPr="00837071">
        <w:rPr>
          <w:rFonts w:ascii="Comic Sans MS" w:hAnsi="Comic Sans MS"/>
        </w:rPr>
        <w:t xml:space="preserve">booking and </w:t>
      </w:r>
      <w:r w:rsidR="00650115" w:rsidRPr="00837071">
        <w:rPr>
          <w:rFonts w:ascii="Comic Sans MS" w:hAnsi="Comic Sans MS"/>
        </w:rPr>
        <w:t>menu choices.</w:t>
      </w:r>
    </w:p>
    <w:p w:rsidR="00650115" w:rsidRPr="00837071" w:rsidRDefault="00650115">
      <w:pPr>
        <w:rPr>
          <w:rFonts w:ascii="Comic Sans MS" w:hAnsi="Comic Sans MS"/>
        </w:rPr>
      </w:pPr>
      <w:r w:rsidRPr="00837071">
        <w:rPr>
          <w:rFonts w:ascii="Comic Sans MS" w:hAnsi="Comic Sans MS"/>
        </w:rPr>
        <w:t>Always work</w:t>
      </w:r>
      <w:r w:rsidR="003756C3">
        <w:rPr>
          <w:rFonts w:ascii="Comic Sans MS" w:hAnsi="Comic Sans MS"/>
        </w:rPr>
        <w:t xml:space="preserve"> with y</w:t>
      </w:r>
      <w:r w:rsidR="00827B5C">
        <w:rPr>
          <w:rFonts w:ascii="Comic Sans MS" w:hAnsi="Comic Sans MS"/>
        </w:rPr>
        <w:t>our back-</w:t>
      </w:r>
      <w:r w:rsidR="003756C3">
        <w:rPr>
          <w:rFonts w:ascii="Comic Sans MS" w:hAnsi="Comic Sans MS"/>
        </w:rPr>
        <w:t>marker so they can</w:t>
      </w:r>
      <w:r w:rsidRPr="00837071">
        <w:rPr>
          <w:rFonts w:ascii="Comic Sans MS" w:hAnsi="Comic Sans MS"/>
        </w:rPr>
        <w:t xml:space="preserve"> take your place in an emerg</w:t>
      </w:r>
      <w:r w:rsidR="00827B5C">
        <w:rPr>
          <w:rFonts w:ascii="Comic Sans MS" w:hAnsi="Comic Sans MS"/>
        </w:rPr>
        <w:t>ency.  You should both wear Hi</w:t>
      </w:r>
      <w:r w:rsidRPr="00837071">
        <w:rPr>
          <w:rFonts w:ascii="Comic Sans MS" w:hAnsi="Comic Sans MS"/>
        </w:rPr>
        <w:t xml:space="preserve"> Viz jackets on the walk – the group ha</w:t>
      </w:r>
      <w:r w:rsidR="006021B0" w:rsidRPr="00837071">
        <w:rPr>
          <w:rFonts w:ascii="Comic Sans MS" w:hAnsi="Comic Sans MS"/>
        </w:rPr>
        <w:t>s</w:t>
      </w:r>
      <w:r w:rsidRPr="00837071">
        <w:rPr>
          <w:rFonts w:ascii="Comic Sans MS" w:hAnsi="Comic Sans MS"/>
        </w:rPr>
        <w:t xml:space="preserve"> several of these.  Any walker req</w:t>
      </w:r>
      <w:r w:rsidR="00DC021A" w:rsidRPr="00837071">
        <w:rPr>
          <w:rFonts w:ascii="Comic Sans MS" w:hAnsi="Comic Sans MS"/>
        </w:rPr>
        <w:t>uiring a lift will contact the Walk L</w:t>
      </w:r>
      <w:r w:rsidRPr="00837071">
        <w:rPr>
          <w:rFonts w:ascii="Comic Sans MS" w:hAnsi="Comic Sans MS"/>
        </w:rPr>
        <w:t>eader to be put in touch with another walker who is willing to offer transport.</w:t>
      </w:r>
      <w:r w:rsidR="00DC021A" w:rsidRPr="00837071">
        <w:rPr>
          <w:rFonts w:ascii="Comic Sans MS" w:hAnsi="Comic Sans MS"/>
        </w:rPr>
        <w:t xml:space="preserve"> Car sharing arrangements are the decision of the car owner.</w:t>
      </w:r>
    </w:p>
    <w:p w:rsidR="00650115" w:rsidRPr="00837071" w:rsidRDefault="00650115">
      <w:pPr>
        <w:rPr>
          <w:rFonts w:ascii="Comic Sans MS" w:hAnsi="Comic Sans MS"/>
          <w:sz w:val="20"/>
          <w:szCs w:val="20"/>
        </w:rPr>
      </w:pPr>
    </w:p>
    <w:p w:rsidR="00650115" w:rsidRPr="00837071" w:rsidRDefault="00650115" w:rsidP="006021B0">
      <w:pPr>
        <w:pStyle w:val="Heading2"/>
        <w:ind w:left="578" w:hanging="578"/>
        <w:rPr>
          <w:rFonts w:ascii="Comic Sans MS" w:hAnsi="Comic Sans MS"/>
        </w:rPr>
      </w:pPr>
      <w:r w:rsidRPr="00837071">
        <w:rPr>
          <w:rFonts w:ascii="Comic Sans MS" w:hAnsi="Comic Sans MS"/>
        </w:rPr>
        <w:t>On the Walk</w:t>
      </w:r>
    </w:p>
    <w:p w:rsidR="0094392B" w:rsidRDefault="00DC021A" w:rsidP="0094392B">
      <w:pPr>
        <w:numPr>
          <w:ilvl w:val="0"/>
          <w:numId w:val="1"/>
        </w:numPr>
        <w:ind w:left="0" w:firstLine="0"/>
        <w:rPr>
          <w:rFonts w:ascii="Comic Sans MS" w:hAnsi="Comic Sans MS"/>
        </w:rPr>
      </w:pPr>
      <w:r w:rsidRPr="00837071">
        <w:rPr>
          <w:rFonts w:ascii="Comic Sans MS" w:hAnsi="Comic Sans MS"/>
        </w:rPr>
        <w:t>A</w:t>
      </w:r>
      <w:r w:rsidR="00827B5C">
        <w:rPr>
          <w:rFonts w:ascii="Comic Sans MS" w:hAnsi="Comic Sans MS"/>
        </w:rPr>
        <w:t xml:space="preserve">t the start of the walk record those present and collect the £1 subscription from each walker.  </w:t>
      </w:r>
      <w:r w:rsidR="00FA771B" w:rsidRPr="00837071">
        <w:rPr>
          <w:rFonts w:ascii="Comic Sans MS" w:hAnsi="Comic Sans MS"/>
        </w:rPr>
        <w:t>The walk leader &amp; back marker go free.</w:t>
      </w:r>
    </w:p>
    <w:p w:rsidR="00827B5C" w:rsidRPr="00837071" w:rsidRDefault="00827B5C" w:rsidP="0094392B">
      <w:pPr>
        <w:numPr>
          <w:ilvl w:val="0"/>
          <w:numId w:val="1"/>
        </w:numPr>
        <w:ind w:left="0" w:firstLine="0"/>
        <w:rPr>
          <w:rFonts w:ascii="Comic Sans MS" w:hAnsi="Comic Sans MS"/>
        </w:rPr>
      </w:pPr>
    </w:p>
    <w:p w:rsidR="00650115" w:rsidRPr="00837071" w:rsidRDefault="00DC021A" w:rsidP="006021B0">
      <w:pPr>
        <w:spacing w:after="120"/>
        <w:rPr>
          <w:rFonts w:ascii="Comic Sans MS" w:hAnsi="Comic Sans MS"/>
        </w:rPr>
      </w:pPr>
      <w:r w:rsidRPr="00837071">
        <w:rPr>
          <w:rFonts w:ascii="Comic Sans MS" w:hAnsi="Comic Sans MS"/>
        </w:rPr>
        <w:t>As the Walk L</w:t>
      </w:r>
      <w:r w:rsidR="00650115" w:rsidRPr="00837071">
        <w:rPr>
          <w:rFonts w:ascii="Comic Sans MS" w:hAnsi="Comic Sans MS"/>
        </w:rPr>
        <w:t xml:space="preserve">eader </w:t>
      </w:r>
      <w:r w:rsidR="00650115" w:rsidRPr="00837071">
        <w:rPr>
          <w:rFonts w:ascii="Comic Sans MS" w:hAnsi="Comic Sans MS"/>
          <w:b/>
          <w:bCs/>
        </w:rPr>
        <w:t>YOU</w:t>
      </w:r>
      <w:r w:rsidR="00650115" w:rsidRPr="00837071">
        <w:rPr>
          <w:rFonts w:ascii="Comic Sans MS" w:hAnsi="Comic Sans MS"/>
        </w:rPr>
        <w:t xml:space="preserve"> are in charge.  Do not heed siren voices encouraging you to make detours from your planned route.  Keep to the route that you have researched and which is familiar to you. The back-marker should ensure that nobody gets lost and that all farm gates are closed.  A mobile phone, which should be switched on during the walk, is necessary in case of any emergency, and secateurs would be useful.  Keep the list of walkers &amp; their contacts &amp; ICE contacts as well as the telephone number of the pub with you on the walk so that contact can be made if necessary. </w:t>
      </w:r>
    </w:p>
    <w:p w:rsidR="006021B0" w:rsidRDefault="006021B0" w:rsidP="006B1D66">
      <w:pPr>
        <w:spacing w:before="240" w:after="120"/>
        <w:rPr>
          <w:rFonts w:ascii="Comic Sans MS" w:hAnsi="Comic Sans MS"/>
        </w:rPr>
      </w:pPr>
      <w:r w:rsidRPr="00837071">
        <w:rPr>
          <w:rFonts w:ascii="Comic Sans MS" w:hAnsi="Comic Sans MS"/>
        </w:rPr>
        <w:t>Also on the day it is recommended that an extra copy</w:t>
      </w:r>
      <w:r w:rsidR="001077FB" w:rsidRPr="00837071">
        <w:rPr>
          <w:rFonts w:ascii="Comic Sans MS" w:hAnsi="Comic Sans MS"/>
        </w:rPr>
        <w:t xml:space="preserve"> </w:t>
      </w:r>
      <w:r w:rsidR="008C1556" w:rsidRPr="00837071">
        <w:rPr>
          <w:rFonts w:ascii="Comic Sans MS" w:hAnsi="Comic Sans MS"/>
        </w:rPr>
        <w:t>(</w:t>
      </w:r>
      <w:r w:rsidR="001077FB" w:rsidRPr="00837071">
        <w:rPr>
          <w:rFonts w:ascii="Comic Sans MS" w:hAnsi="Comic Sans MS"/>
        </w:rPr>
        <w:t>or copies</w:t>
      </w:r>
      <w:r w:rsidR="008C1556" w:rsidRPr="00837071">
        <w:rPr>
          <w:rFonts w:ascii="Comic Sans MS" w:hAnsi="Comic Sans MS"/>
        </w:rPr>
        <w:t>)</w:t>
      </w:r>
      <w:r w:rsidR="001077FB" w:rsidRPr="00837071">
        <w:rPr>
          <w:rFonts w:ascii="Comic Sans MS" w:hAnsi="Comic Sans MS"/>
        </w:rPr>
        <w:t xml:space="preserve"> of the walkers’ menu choices is available to everyone to look at (many people forget what they have ordered!)</w:t>
      </w:r>
    </w:p>
    <w:p w:rsidR="006B1D66" w:rsidRPr="00837071" w:rsidRDefault="006B1D66" w:rsidP="006B1D66">
      <w:pPr>
        <w:spacing w:before="240" w:after="120"/>
        <w:rPr>
          <w:rFonts w:ascii="Comic Sans MS" w:hAnsi="Comic Sans MS"/>
        </w:rPr>
      </w:pPr>
      <w:r>
        <w:rPr>
          <w:rFonts w:ascii="Comic Sans MS" w:hAnsi="Comic Sans MS"/>
        </w:rPr>
        <w:t>You should appoint a member to write a walk report.  This report and a copy of the list of attendees and any photos taken on the walk shoul</w:t>
      </w:r>
      <w:r w:rsidR="007C7EBF">
        <w:rPr>
          <w:rFonts w:ascii="Comic Sans MS" w:hAnsi="Comic Sans MS"/>
        </w:rPr>
        <w:t xml:space="preserve">d be forwarded to the Archivist, </w:t>
      </w:r>
      <w:r>
        <w:rPr>
          <w:rFonts w:ascii="Comic Sans MS" w:hAnsi="Comic Sans MS"/>
        </w:rPr>
        <w:t>Nicky Davey for uploading to the U3A website.</w:t>
      </w:r>
    </w:p>
    <w:p w:rsidR="00E72EA6" w:rsidRPr="00837071" w:rsidRDefault="00A072C8" w:rsidP="006B1D66">
      <w:pPr>
        <w:spacing w:before="240" w:after="120"/>
        <w:rPr>
          <w:rFonts w:ascii="Comic Sans MS" w:hAnsi="Comic Sans MS"/>
        </w:rPr>
      </w:pPr>
      <w:r w:rsidRPr="00837071">
        <w:rPr>
          <w:rFonts w:ascii="Comic Sans MS" w:hAnsi="Comic Sans MS"/>
        </w:rPr>
        <w:t>You should complete the expenses form to show income received and deduct mileage expenses to cover the cost of researc</w:t>
      </w:r>
      <w:r w:rsidR="000F3DD4">
        <w:rPr>
          <w:rFonts w:ascii="Comic Sans MS" w:hAnsi="Comic Sans MS"/>
        </w:rPr>
        <w:t>h of one recce at the rate of 45</w:t>
      </w:r>
      <w:r w:rsidRPr="00837071">
        <w:rPr>
          <w:rFonts w:ascii="Comic Sans MS" w:hAnsi="Comic Sans MS"/>
        </w:rPr>
        <w:t xml:space="preserve">p per mile. The completed form, and any cash collected should be given to the Treasurer, Allan Caldwell.  </w:t>
      </w:r>
    </w:p>
    <w:p w:rsidR="00E72EA6" w:rsidRDefault="00650115" w:rsidP="006B1D66">
      <w:pPr>
        <w:spacing w:before="240" w:after="120"/>
        <w:rPr>
          <w:rFonts w:ascii="Comic Sans MS" w:hAnsi="Comic Sans MS"/>
        </w:rPr>
      </w:pPr>
      <w:r w:rsidRPr="00837071">
        <w:rPr>
          <w:rFonts w:ascii="Comic Sans MS" w:hAnsi="Comic Sans MS"/>
        </w:rPr>
        <w:t xml:space="preserve">With all that careful planning the walk will be a success.  </w:t>
      </w:r>
    </w:p>
    <w:p w:rsidR="00650115" w:rsidRPr="00837071" w:rsidRDefault="00650115" w:rsidP="006B1D66">
      <w:pPr>
        <w:spacing w:before="240" w:after="120"/>
        <w:rPr>
          <w:rFonts w:ascii="Comic Sans MS" w:hAnsi="Comic Sans MS"/>
        </w:rPr>
      </w:pPr>
      <w:r w:rsidRPr="00837071">
        <w:rPr>
          <w:rFonts w:ascii="Comic Sans MS" w:hAnsi="Comic Sans MS"/>
        </w:rPr>
        <w:t>Enjoy.</w:t>
      </w:r>
    </w:p>
    <w:p w:rsidR="00FA04B7" w:rsidRPr="00837071" w:rsidRDefault="00FA04B7" w:rsidP="006021B0">
      <w:pPr>
        <w:spacing w:after="120"/>
        <w:rPr>
          <w:rFonts w:ascii="Comic Sans MS" w:hAnsi="Comic Sans MS"/>
        </w:rPr>
      </w:pPr>
      <w:r w:rsidRPr="00837071">
        <w:rPr>
          <w:rFonts w:ascii="Comic Sans MS" w:hAnsi="Comic Sans MS"/>
        </w:rPr>
        <w:t xml:space="preserve">Updated </w:t>
      </w:r>
      <w:r w:rsidR="007D5504">
        <w:rPr>
          <w:rFonts w:ascii="Comic Sans MS" w:hAnsi="Comic Sans MS"/>
        </w:rPr>
        <w:t>27</w:t>
      </w:r>
      <w:r w:rsidR="00A91BB3">
        <w:rPr>
          <w:rFonts w:ascii="Comic Sans MS" w:hAnsi="Comic Sans MS"/>
        </w:rPr>
        <w:t>.08.22</w:t>
      </w:r>
    </w:p>
    <w:sectPr w:rsidR="00FA04B7" w:rsidRPr="00837071" w:rsidSect="007B568D">
      <w:footerReference w:type="default" r:id="rId8"/>
      <w:pgSz w:w="11906" w:h="16838"/>
      <w:pgMar w:top="993" w:right="1133" w:bottom="1276" w:left="1134" w:header="720" w:footer="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155" w:rsidRDefault="00DA5155" w:rsidP="00461950">
      <w:r>
        <w:separator/>
      </w:r>
    </w:p>
  </w:endnote>
  <w:endnote w:type="continuationSeparator" w:id="1">
    <w:p w:rsidR="00DA5155" w:rsidRDefault="00DA5155" w:rsidP="00461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50" w:rsidRPr="00461950" w:rsidRDefault="00461950" w:rsidP="00461950">
    <w:pPr>
      <w:pStyle w:val="Footer"/>
      <w:jc w:val="right"/>
      <w:rPr>
        <w:sz w:val="16"/>
        <w:szCs w:val="16"/>
      </w:rPr>
    </w:pPr>
    <w:r w:rsidRPr="00461950">
      <w:rPr>
        <w:sz w:val="16"/>
        <w:szCs w:val="16"/>
      </w:rPr>
      <w:t xml:space="preserve">Page </w:t>
    </w:r>
    <w:r w:rsidR="00BB541E" w:rsidRPr="00461950">
      <w:rPr>
        <w:b/>
        <w:bCs/>
        <w:sz w:val="16"/>
        <w:szCs w:val="16"/>
      </w:rPr>
      <w:fldChar w:fldCharType="begin"/>
    </w:r>
    <w:r w:rsidRPr="00461950">
      <w:rPr>
        <w:b/>
        <w:bCs/>
        <w:sz w:val="16"/>
        <w:szCs w:val="16"/>
      </w:rPr>
      <w:instrText xml:space="preserve"> PAGE </w:instrText>
    </w:r>
    <w:r w:rsidR="00BB541E" w:rsidRPr="00461950">
      <w:rPr>
        <w:b/>
        <w:bCs/>
        <w:sz w:val="16"/>
        <w:szCs w:val="16"/>
      </w:rPr>
      <w:fldChar w:fldCharType="separate"/>
    </w:r>
    <w:r w:rsidR="001F3B0D">
      <w:rPr>
        <w:b/>
        <w:bCs/>
        <w:noProof/>
        <w:sz w:val="16"/>
        <w:szCs w:val="16"/>
      </w:rPr>
      <w:t>2</w:t>
    </w:r>
    <w:r w:rsidR="00BB541E" w:rsidRPr="00461950">
      <w:rPr>
        <w:b/>
        <w:bCs/>
        <w:sz w:val="16"/>
        <w:szCs w:val="16"/>
      </w:rPr>
      <w:fldChar w:fldCharType="end"/>
    </w:r>
    <w:r w:rsidRPr="00461950">
      <w:rPr>
        <w:sz w:val="16"/>
        <w:szCs w:val="16"/>
      </w:rPr>
      <w:t xml:space="preserve"> of </w:t>
    </w:r>
    <w:r w:rsidR="00BB541E" w:rsidRPr="00461950">
      <w:rPr>
        <w:b/>
        <w:bCs/>
        <w:sz w:val="16"/>
        <w:szCs w:val="16"/>
      </w:rPr>
      <w:fldChar w:fldCharType="begin"/>
    </w:r>
    <w:r w:rsidRPr="00461950">
      <w:rPr>
        <w:b/>
        <w:bCs/>
        <w:sz w:val="16"/>
        <w:szCs w:val="16"/>
      </w:rPr>
      <w:instrText xml:space="preserve"> NUMPAGES  </w:instrText>
    </w:r>
    <w:r w:rsidR="00BB541E" w:rsidRPr="00461950">
      <w:rPr>
        <w:b/>
        <w:bCs/>
        <w:sz w:val="16"/>
        <w:szCs w:val="16"/>
      </w:rPr>
      <w:fldChar w:fldCharType="separate"/>
    </w:r>
    <w:r w:rsidR="001F3B0D">
      <w:rPr>
        <w:b/>
        <w:bCs/>
        <w:noProof/>
        <w:sz w:val="16"/>
        <w:szCs w:val="16"/>
      </w:rPr>
      <w:t>3</w:t>
    </w:r>
    <w:r w:rsidR="00BB541E" w:rsidRPr="00461950">
      <w:rPr>
        <w:b/>
        <w:bCs/>
        <w:sz w:val="16"/>
        <w:szCs w:val="16"/>
      </w:rPr>
      <w:fldChar w:fldCharType="end"/>
    </w:r>
  </w:p>
  <w:p w:rsidR="00461950" w:rsidRDefault="00461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155" w:rsidRDefault="00DA5155" w:rsidP="00461950">
      <w:r>
        <w:separator/>
      </w:r>
    </w:p>
  </w:footnote>
  <w:footnote w:type="continuationSeparator" w:id="1">
    <w:p w:rsidR="00DA5155" w:rsidRDefault="00DA5155" w:rsidP="00461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2A5009DA"/>
    <w:multiLevelType w:val="hybridMultilevel"/>
    <w:tmpl w:val="522CDBB4"/>
    <w:lvl w:ilvl="0" w:tplc="00000002">
      <w:start w:val="1"/>
      <w:numFmt w:val="bullet"/>
      <w:lvlText w:val=""/>
      <w:lvlJc w:val="left"/>
      <w:pPr>
        <w:tabs>
          <w:tab w:val="num" w:pos="720"/>
        </w:tabs>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4354A"/>
    <w:rsid w:val="000979AD"/>
    <w:rsid w:val="000F3DD4"/>
    <w:rsid w:val="001077FB"/>
    <w:rsid w:val="00107E1A"/>
    <w:rsid w:val="001662BD"/>
    <w:rsid w:val="001E22C9"/>
    <w:rsid w:val="001F3B0D"/>
    <w:rsid w:val="00243B51"/>
    <w:rsid w:val="00255D0D"/>
    <w:rsid w:val="002906E7"/>
    <w:rsid w:val="002A432F"/>
    <w:rsid w:val="002A77BC"/>
    <w:rsid w:val="002E7FE8"/>
    <w:rsid w:val="002F60FB"/>
    <w:rsid w:val="003756C3"/>
    <w:rsid w:val="00420ADA"/>
    <w:rsid w:val="00461950"/>
    <w:rsid w:val="0046708D"/>
    <w:rsid w:val="005737CA"/>
    <w:rsid w:val="00575814"/>
    <w:rsid w:val="005B1294"/>
    <w:rsid w:val="005C27F0"/>
    <w:rsid w:val="005C780E"/>
    <w:rsid w:val="005F596C"/>
    <w:rsid w:val="005F62D8"/>
    <w:rsid w:val="006021B0"/>
    <w:rsid w:val="0061190A"/>
    <w:rsid w:val="00612664"/>
    <w:rsid w:val="00625756"/>
    <w:rsid w:val="00630533"/>
    <w:rsid w:val="0064237C"/>
    <w:rsid w:val="0064477C"/>
    <w:rsid w:val="00650115"/>
    <w:rsid w:val="006B1D66"/>
    <w:rsid w:val="006B7D5A"/>
    <w:rsid w:val="006D156F"/>
    <w:rsid w:val="006D1B8D"/>
    <w:rsid w:val="007153F6"/>
    <w:rsid w:val="00766CF2"/>
    <w:rsid w:val="007815E9"/>
    <w:rsid w:val="007B568D"/>
    <w:rsid w:val="007C7D48"/>
    <w:rsid w:val="007C7EBF"/>
    <w:rsid w:val="007D5504"/>
    <w:rsid w:val="007E5E65"/>
    <w:rsid w:val="007F6EAA"/>
    <w:rsid w:val="00827B5C"/>
    <w:rsid w:val="00837071"/>
    <w:rsid w:val="00853CAA"/>
    <w:rsid w:val="008C1556"/>
    <w:rsid w:val="0094392B"/>
    <w:rsid w:val="00981796"/>
    <w:rsid w:val="009C20B8"/>
    <w:rsid w:val="009E175D"/>
    <w:rsid w:val="00A072C8"/>
    <w:rsid w:val="00A15EEB"/>
    <w:rsid w:val="00A25EA5"/>
    <w:rsid w:val="00A51E33"/>
    <w:rsid w:val="00A91BB3"/>
    <w:rsid w:val="00B15CFC"/>
    <w:rsid w:val="00B50233"/>
    <w:rsid w:val="00B5648E"/>
    <w:rsid w:val="00B7064E"/>
    <w:rsid w:val="00B941A2"/>
    <w:rsid w:val="00BB3003"/>
    <w:rsid w:val="00BB541E"/>
    <w:rsid w:val="00BF5DAE"/>
    <w:rsid w:val="00C36CFC"/>
    <w:rsid w:val="00C4354A"/>
    <w:rsid w:val="00C55961"/>
    <w:rsid w:val="00C82C67"/>
    <w:rsid w:val="00C91B8E"/>
    <w:rsid w:val="00C91C83"/>
    <w:rsid w:val="00C92BBC"/>
    <w:rsid w:val="00CE10CF"/>
    <w:rsid w:val="00CF75FF"/>
    <w:rsid w:val="00D057EE"/>
    <w:rsid w:val="00D350A8"/>
    <w:rsid w:val="00D4629B"/>
    <w:rsid w:val="00D5530D"/>
    <w:rsid w:val="00D649D4"/>
    <w:rsid w:val="00DA5155"/>
    <w:rsid w:val="00DB63A5"/>
    <w:rsid w:val="00DC021A"/>
    <w:rsid w:val="00DE7AAA"/>
    <w:rsid w:val="00DF3278"/>
    <w:rsid w:val="00E147ED"/>
    <w:rsid w:val="00E3131A"/>
    <w:rsid w:val="00E66311"/>
    <w:rsid w:val="00E72EA6"/>
    <w:rsid w:val="00EA6F65"/>
    <w:rsid w:val="00F00935"/>
    <w:rsid w:val="00F04165"/>
    <w:rsid w:val="00F0509A"/>
    <w:rsid w:val="00F202A0"/>
    <w:rsid w:val="00F4059D"/>
    <w:rsid w:val="00F86F36"/>
    <w:rsid w:val="00FA04B7"/>
    <w:rsid w:val="00FA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8"/>
    <w:pPr>
      <w:suppressAutoHyphens/>
    </w:pPr>
    <w:rPr>
      <w:sz w:val="24"/>
      <w:szCs w:val="24"/>
      <w:lang w:val="en-GB" w:eastAsia="zh-CN"/>
    </w:rPr>
  </w:style>
  <w:style w:type="paragraph" w:styleId="Heading1">
    <w:name w:val="heading 1"/>
    <w:basedOn w:val="Normal"/>
    <w:next w:val="Normal"/>
    <w:qFormat/>
    <w:rsid w:val="007C7D48"/>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7C7D48"/>
    <w:pPr>
      <w:keepNext/>
      <w:tabs>
        <w:tab w:val="num" w:pos="0"/>
      </w:tabs>
      <w:ind w:left="576" w:hanging="57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C7D48"/>
    <w:rPr>
      <w:rFonts w:ascii="Symbol" w:hAnsi="Symbol" w:cs="Symbol"/>
    </w:rPr>
  </w:style>
  <w:style w:type="character" w:customStyle="1" w:styleId="WW8Num3z0">
    <w:name w:val="WW8Num3z0"/>
    <w:rsid w:val="007C7D48"/>
    <w:rPr>
      <w:rFonts w:ascii="Symbol" w:hAnsi="Symbol" w:cs="Symbol"/>
      <w:sz w:val="20"/>
    </w:rPr>
  </w:style>
  <w:style w:type="character" w:customStyle="1" w:styleId="WW8Num3z1">
    <w:name w:val="WW8Num3z1"/>
    <w:rsid w:val="007C7D48"/>
    <w:rPr>
      <w:rFonts w:ascii="Courier New" w:hAnsi="Courier New" w:cs="Courier New"/>
      <w:sz w:val="20"/>
    </w:rPr>
  </w:style>
  <w:style w:type="character" w:customStyle="1" w:styleId="WW8Num3z2">
    <w:name w:val="WW8Num3z2"/>
    <w:rsid w:val="007C7D48"/>
    <w:rPr>
      <w:rFonts w:ascii="Wingdings" w:hAnsi="Wingdings" w:cs="Wingdings"/>
      <w:sz w:val="20"/>
    </w:rPr>
  </w:style>
  <w:style w:type="character" w:customStyle="1" w:styleId="Absatz-Standardschriftart">
    <w:name w:val="Absatz-Standardschriftart"/>
    <w:rsid w:val="007C7D48"/>
  </w:style>
  <w:style w:type="character" w:customStyle="1" w:styleId="WW-Absatz-Standardschriftart">
    <w:name w:val="WW-Absatz-Standardschriftart"/>
    <w:rsid w:val="007C7D48"/>
  </w:style>
  <w:style w:type="character" w:customStyle="1" w:styleId="WW-Absatz-Standardschriftart1">
    <w:name w:val="WW-Absatz-Standardschriftart1"/>
    <w:rsid w:val="007C7D48"/>
  </w:style>
  <w:style w:type="character" w:customStyle="1" w:styleId="WW8Num1z0">
    <w:name w:val="WW8Num1z0"/>
    <w:rsid w:val="007C7D48"/>
    <w:rPr>
      <w:rFonts w:ascii="Symbol" w:hAnsi="Symbol" w:cs="Symbol"/>
      <w:sz w:val="20"/>
    </w:rPr>
  </w:style>
  <w:style w:type="character" w:customStyle="1" w:styleId="WW8Num1z1">
    <w:name w:val="WW8Num1z1"/>
    <w:rsid w:val="007C7D48"/>
    <w:rPr>
      <w:rFonts w:ascii="Courier New" w:hAnsi="Courier New" w:cs="Courier New"/>
      <w:sz w:val="20"/>
    </w:rPr>
  </w:style>
  <w:style w:type="character" w:customStyle="1" w:styleId="WW8Num1z2">
    <w:name w:val="WW8Num1z2"/>
    <w:rsid w:val="007C7D48"/>
    <w:rPr>
      <w:rFonts w:ascii="Wingdings" w:hAnsi="Wingdings" w:cs="Wingdings"/>
      <w:sz w:val="20"/>
    </w:rPr>
  </w:style>
  <w:style w:type="character" w:customStyle="1" w:styleId="WW8Num2z1">
    <w:name w:val="WW8Num2z1"/>
    <w:rsid w:val="007C7D48"/>
    <w:rPr>
      <w:rFonts w:ascii="Courier New" w:hAnsi="Courier New" w:cs="Wingdings"/>
    </w:rPr>
  </w:style>
  <w:style w:type="character" w:customStyle="1" w:styleId="WW8Num2z2">
    <w:name w:val="WW8Num2z2"/>
    <w:rsid w:val="007C7D48"/>
    <w:rPr>
      <w:rFonts w:ascii="Wingdings" w:hAnsi="Wingdings" w:cs="Wingdings"/>
    </w:rPr>
  </w:style>
  <w:style w:type="character" w:styleId="Hyperlink">
    <w:name w:val="Hyperlink"/>
    <w:rsid w:val="007C7D48"/>
    <w:rPr>
      <w:color w:val="0000FF"/>
      <w:u w:val="single"/>
    </w:rPr>
  </w:style>
  <w:style w:type="paragraph" w:customStyle="1" w:styleId="Heading">
    <w:name w:val="Heading"/>
    <w:basedOn w:val="Normal"/>
    <w:next w:val="BodyText"/>
    <w:rsid w:val="007C7D48"/>
    <w:pPr>
      <w:keepNext/>
      <w:spacing w:before="240" w:after="120"/>
    </w:pPr>
    <w:rPr>
      <w:rFonts w:ascii="Arial" w:eastAsia="Microsoft YaHei" w:hAnsi="Arial" w:cs="Mangal"/>
      <w:sz w:val="28"/>
      <w:szCs w:val="28"/>
    </w:rPr>
  </w:style>
  <w:style w:type="paragraph" w:styleId="BodyText">
    <w:name w:val="Body Text"/>
    <w:basedOn w:val="Normal"/>
    <w:rsid w:val="007C7D48"/>
    <w:pPr>
      <w:spacing w:after="120"/>
    </w:pPr>
  </w:style>
  <w:style w:type="paragraph" w:styleId="List">
    <w:name w:val="List"/>
    <w:basedOn w:val="BodyText"/>
    <w:rsid w:val="007C7D48"/>
    <w:rPr>
      <w:rFonts w:cs="Mangal"/>
    </w:rPr>
  </w:style>
  <w:style w:type="paragraph" w:styleId="Caption">
    <w:name w:val="caption"/>
    <w:basedOn w:val="Normal"/>
    <w:qFormat/>
    <w:rsid w:val="007C7D48"/>
    <w:pPr>
      <w:suppressLineNumbers/>
      <w:spacing w:before="120" w:after="120"/>
    </w:pPr>
    <w:rPr>
      <w:rFonts w:cs="Mangal"/>
      <w:i/>
      <w:iCs/>
    </w:rPr>
  </w:style>
  <w:style w:type="paragraph" w:customStyle="1" w:styleId="Index">
    <w:name w:val="Index"/>
    <w:basedOn w:val="Normal"/>
    <w:rsid w:val="007C7D48"/>
    <w:pPr>
      <w:suppressLineNumbers/>
    </w:pPr>
    <w:rPr>
      <w:rFonts w:cs="Mangal"/>
    </w:rPr>
  </w:style>
  <w:style w:type="paragraph" w:styleId="DocumentMap">
    <w:name w:val="Document Map"/>
    <w:basedOn w:val="Normal"/>
    <w:rsid w:val="007C7D48"/>
    <w:pPr>
      <w:shd w:val="clear" w:color="auto" w:fill="C6D5EC"/>
    </w:pPr>
    <w:rPr>
      <w:rFonts w:ascii="Lucida Grande" w:hAnsi="Lucida Grande" w:cs="Lucida Grande"/>
    </w:rPr>
  </w:style>
  <w:style w:type="character" w:styleId="FollowedHyperlink">
    <w:name w:val="FollowedHyperlink"/>
    <w:uiPriority w:val="99"/>
    <w:semiHidden/>
    <w:unhideWhenUsed/>
    <w:rsid w:val="002E7FE8"/>
    <w:rPr>
      <w:color w:val="800080"/>
      <w:u w:val="single"/>
    </w:rPr>
  </w:style>
  <w:style w:type="paragraph" w:styleId="Header">
    <w:name w:val="header"/>
    <w:basedOn w:val="Normal"/>
    <w:link w:val="HeaderChar"/>
    <w:uiPriority w:val="99"/>
    <w:unhideWhenUsed/>
    <w:rsid w:val="00461950"/>
    <w:pPr>
      <w:tabs>
        <w:tab w:val="center" w:pos="4513"/>
        <w:tab w:val="right" w:pos="9026"/>
      </w:tabs>
    </w:pPr>
  </w:style>
  <w:style w:type="character" w:customStyle="1" w:styleId="HeaderChar">
    <w:name w:val="Header Char"/>
    <w:link w:val="Header"/>
    <w:uiPriority w:val="99"/>
    <w:rsid w:val="00461950"/>
    <w:rPr>
      <w:sz w:val="24"/>
      <w:szCs w:val="24"/>
      <w:lang w:eastAsia="zh-CN"/>
    </w:rPr>
  </w:style>
  <w:style w:type="paragraph" w:styleId="Footer">
    <w:name w:val="footer"/>
    <w:basedOn w:val="Normal"/>
    <w:link w:val="FooterChar"/>
    <w:uiPriority w:val="99"/>
    <w:unhideWhenUsed/>
    <w:rsid w:val="00461950"/>
    <w:pPr>
      <w:tabs>
        <w:tab w:val="center" w:pos="4513"/>
        <w:tab w:val="right" w:pos="9026"/>
      </w:tabs>
    </w:pPr>
  </w:style>
  <w:style w:type="character" w:customStyle="1" w:styleId="FooterChar">
    <w:name w:val="Footer Char"/>
    <w:link w:val="Footer"/>
    <w:uiPriority w:val="99"/>
    <w:rsid w:val="00461950"/>
    <w:rPr>
      <w:sz w:val="24"/>
      <w:szCs w:val="24"/>
      <w:lang w:eastAsia="zh-CN"/>
    </w:rPr>
  </w:style>
  <w:style w:type="paragraph" w:styleId="ListParagraph">
    <w:name w:val="List Paragraph"/>
    <w:basedOn w:val="Normal"/>
    <w:uiPriority w:val="34"/>
    <w:qFormat/>
    <w:rsid w:val="00F86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73E1-07B2-45C8-8266-82A11592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WELLS U3A WALKING GROUP</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U3A WALKING GROUP</dc:title>
  <dc:creator>Colin Weir</dc:creator>
  <cp:lastModifiedBy>Jane</cp:lastModifiedBy>
  <cp:revision>26</cp:revision>
  <cp:lastPrinted>2022-08-27T16:54:00Z</cp:lastPrinted>
  <dcterms:created xsi:type="dcterms:W3CDTF">2021-08-01T15:13:00Z</dcterms:created>
  <dcterms:modified xsi:type="dcterms:W3CDTF">2022-08-27T17:01:00Z</dcterms:modified>
</cp:coreProperties>
</file>