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4C18" w14:textId="18C1B0DB" w:rsidR="00CC34D7" w:rsidRDefault="00CC34D7">
      <w:pPr>
        <w:pStyle w:val="NoSpacing"/>
        <w:jc w:val="center"/>
        <w:rPr>
          <w:rFonts w:cs="Calibri"/>
          <w:b/>
          <w:i/>
          <w:iCs/>
          <w:sz w:val="28"/>
          <w:szCs w:val="28"/>
        </w:rPr>
      </w:pPr>
      <w:r>
        <w:rPr>
          <w:rFonts w:cs="Calibri"/>
          <w:b/>
          <w:i/>
          <w:iCs/>
          <w:sz w:val="28"/>
          <w:szCs w:val="28"/>
        </w:rPr>
        <w:t xml:space="preserve">Cheswick Green &amp; District </w:t>
      </w:r>
      <w:r w:rsidR="00E90111">
        <w:rPr>
          <w:rFonts w:cs="Calibri"/>
          <w:b/>
          <w:i/>
          <w:iCs/>
          <w:sz w:val="28"/>
          <w:szCs w:val="28"/>
        </w:rPr>
        <w:t>u3a</w:t>
      </w:r>
      <w:r>
        <w:rPr>
          <w:rFonts w:cs="Calibri"/>
          <w:b/>
          <w:i/>
          <w:iCs/>
          <w:sz w:val="28"/>
          <w:szCs w:val="28"/>
        </w:rPr>
        <w:t xml:space="preserve"> Renewal / Enrolment Form 20</w:t>
      </w:r>
      <w:r w:rsidR="00CF2721">
        <w:rPr>
          <w:rFonts w:cs="Calibri"/>
          <w:b/>
          <w:i/>
          <w:iCs/>
          <w:sz w:val="28"/>
          <w:szCs w:val="28"/>
        </w:rPr>
        <w:t>2</w:t>
      </w:r>
      <w:r w:rsidR="003D5B46">
        <w:rPr>
          <w:rFonts w:cs="Calibri"/>
          <w:b/>
          <w:i/>
          <w:iCs/>
          <w:sz w:val="28"/>
          <w:szCs w:val="28"/>
        </w:rPr>
        <w:t>4</w:t>
      </w:r>
      <w:r w:rsidR="00FE7D7B">
        <w:rPr>
          <w:rFonts w:cs="Calibri"/>
          <w:b/>
          <w:i/>
          <w:iCs/>
          <w:sz w:val="28"/>
          <w:szCs w:val="28"/>
        </w:rPr>
        <w:t>/</w:t>
      </w:r>
      <w:r w:rsidR="00E90111">
        <w:rPr>
          <w:rFonts w:cs="Calibri"/>
          <w:b/>
          <w:i/>
          <w:iCs/>
          <w:sz w:val="28"/>
          <w:szCs w:val="28"/>
        </w:rPr>
        <w:t>2</w:t>
      </w:r>
      <w:r w:rsidR="003D5B46">
        <w:rPr>
          <w:rFonts w:cs="Calibri"/>
          <w:b/>
          <w:i/>
          <w:iCs/>
          <w:sz w:val="28"/>
          <w:szCs w:val="28"/>
        </w:rPr>
        <w:t>5</w:t>
      </w:r>
    </w:p>
    <w:p w14:paraId="3C6F83CB" w14:textId="77777777" w:rsidR="00680057" w:rsidRPr="00680057" w:rsidRDefault="00680057">
      <w:pPr>
        <w:pStyle w:val="NoSpacing"/>
        <w:jc w:val="center"/>
        <w:rPr>
          <w:rFonts w:cs="Calibri"/>
          <w:b/>
          <w:i/>
          <w:iCs/>
          <w:sz w:val="24"/>
          <w:szCs w:val="24"/>
          <w:shd w:val="clear" w:color="auto" w:fill="FFFF00"/>
        </w:rPr>
      </w:pP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4028"/>
        <w:gridCol w:w="6007"/>
      </w:tblGrid>
      <w:tr w:rsidR="00CC34D7" w14:paraId="7040AC5F" w14:textId="77777777">
        <w:trPr>
          <w:trHeight w:val="454"/>
        </w:trPr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81800" w14:textId="12E5ACCB" w:rsidR="00CC34D7" w:rsidRDefault="00CC34D7" w:rsidP="00AB3DBC">
            <w:pPr>
              <w:tabs>
                <w:tab w:val="left" w:pos="129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Name: </w:t>
            </w:r>
            <w:r w:rsidR="00AB3DB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60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D8554" w14:textId="77777777" w:rsidR="00CC34D7" w:rsidRDefault="00CC34D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4D7" w14:paraId="250F216C" w14:textId="77777777">
        <w:trPr>
          <w:trHeight w:val="454"/>
        </w:trPr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1B5F0" w14:textId="7777777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60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DBB17" w14:textId="77777777" w:rsidR="00CC34D7" w:rsidRDefault="00CC34D7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4D7" w14:paraId="49B35995" w14:textId="77777777">
        <w:trPr>
          <w:trHeight w:val="454"/>
        </w:trPr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1EB53" w14:textId="7777777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0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DA6BF" w14:textId="7777777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Telephone:</w:t>
            </w:r>
          </w:p>
          <w:p w14:paraId="2962ADD4" w14:textId="77777777" w:rsidR="00CC34D7" w:rsidRDefault="00CC34D7">
            <w:r>
              <w:rPr>
                <w:rFonts w:ascii="Calibri" w:hAnsi="Calibri" w:cs="Calibri"/>
                <w:sz w:val="20"/>
                <w:szCs w:val="20"/>
              </w:rPr>
              <w:t>I C E Telephone:</w:t>
            </w:r>
          </w:p>
        </w:tc>
      </w:tr>
      <w:tr w:rsidR="00CC34D7" w14:paraId="556418F6" w14:textId="77777777">
        <w:trPr>
          <w:trHeight w:val="454"/>
        </w:trPr>
        <w:tc>
          <w:tcPr>
            <w:tcW w:w="4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0927B" w14:textId="77777777" w:rsidR="00CC34D7" w:rsidRDefault="00CC34D7">
            <w:pPr>
              <w:snapToGrid w:val="0"/>
            </w:pPr>
            <w:r>
              <w:rPr>
                <w:rFonts w:ascii="Calibri" w:hAnsi="Calibri" w:cs="Calibri"/>
                <w:sz w:val="20"/>
                <w:szCs w:val="20"/>
              </w:rPr>
              <w:t>Email</w:t>
            </w:r>
            <w:r>
              <w:rPr>
                <w:rFonts w:ascii="Calibri" w:hAnsi="Calibri" w:cs="Calibri"/>
                <w:color w:val="FF3333"/>
                <w:sz w:val="20"/>
                <w:szCs w:val="20"/>
              </w:rPr>
              <w:t>**</w:t>
            </w:r>
          </w:p>
        </w:tc>
        <w:tc>
          <w:tcPr>
            <w:tcW w:w="60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803AFE" w14:textId="77777777" w:rsidR="00CC34D7" w:rsidRDefault="00CC34D7">
            <w:pPr>
              <w:snapToGrid w:val="0"/>
            </w:pPr>
          </w:p>
        </w:tc>
      </w:tr>
    </w:tbl>
    <w:p w14:paraId="4571E335" w14:textId="77777777" w:rsidR="002C5E69" w:rsidRDefault="002C5E69">
      <w:pPr>
        <w:pStyle w:val="NoSpacing"/>
        <w:tabs>
          <w:tab w:val="left" w:pos="7183"/>
        </w:tabs>
        <w:rPr>
          <w:b/>
          <w:bCs/>
          <w:color w:val="FF0000"/>
          <w:sz w:val="20"/>
          <w:szCs w:val="20"/>
        </w:rPr>
      </w:pPr>
    </w:p>
    <w:p w14:paraId="7C1E6FE1" w14:textId="324CC016" w:rsidR="00CC34D7" w:rsidRDefault="00CC34D7">
      <w:pPr>
        <w:pStyle w:val="NoSpacing"/>
        <w:tabs>
          <w:tab w:val="left" w:pos="7183"/>
        </w:tabs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** To save administration costs, we normally send all communications by email. </w:t>
      </w:r>
    </w:p>
    <w:p w14:paraId="36B6F4C3" w14:textId="77777777" w:rsidR="00CC34D7" w:rsidRDefault="00CC34D7">
      <w:pPr>
        <w:pStyle w:val="NoSpacing"/>
        <w:tabs>
          <w:tab w:val="left" w:pos="7183"/>
        </w:tabs>
        <w:rPr>
          <w:b/>
          <w:bCs/>
          <w:sz w:val="12"/>
          <w:szCs w:val="12"/>
        </w:rPr>
      </w:pPr>
      <w:r>
        <w:rPr>
          <w:b/>
          <w:bCs/>
          <w:color w:val="FF0000"/>
          <w:sz w:val="20"/>
          <w:szCs w:val="20"/>
        </w:rPr>
        <w:t xml:space="preserve">      If you do not have an email address is there a friend, neighbour or relative to whom we could send emails? </w:t>
      </w:r>
    </w:p>
    <w:p w14:paraId="23D8B794" w14:textId="77777777" w:rsidR="00CC34D7" w:rsidRDefault="00CC34D7">
      <w:pPr>
        <w:rPr>
          <w:b/>
          <w:bCs/>
          <w:sz w:val="12"/>
          <w:szCs w:val="12"/>
        </w:rPr>
      </w:pPr>
    </w:p>
    <w:p w14:paraId="4C078155" w14:textId="3BE44A7B" w:rsidR="00CC34D7" w:rsidRDefault="00FA0612">
      <w:pPr>
        <w:rPr>
          <w:sz w:val="12"/>
          <w:szCs w:val="12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CC34D7">
        <w:rPr>
          <w:rFonts w:ascii="Calibri" w:hAnsi="Calibri" w:cs="Calibri"/>
          <w:b/>
          <w:bCs/>
          <w:sz w:val="20"/>
          <w:szCs w:val="20"/>
        </w:rPr>
        <w:t>MEMBERSHIP FEES</w:t>
      </w:r>
      <w:r w:rsidR="00CC34D7">
        <w:t xml:space="preserve"> -</w:t>
      </w:r>
      <w:r w:rsidR="00CC34D7">
        <w:rPr>
          <w:rFonts w:ascii="Calibri" w:hAnsi="Calibri" w:cs="Calibri"/>
        </w:rPr>
        <w:t xml:space="preserve"> </w:t>
      </w:r>
      <w:r w:rsidR="00CC34D7">
        <w:rPr>
          <w:rFonts w:ascii="Calibri" w:hAnsi="Calibri" w:cs="Calibri"/>
          <w:sz w:val="20"/>
          <w:szCs w:val="20"/>
          <w:u w:val="single"/>
        </w:rPr>
        <w:t>Please tick as appropriate</w:t>
      </w:r>
    </w:p>
    <w:p w14:paraId="56F9682E" w14:textId="77777777" w:rsidR="00CC34D7" w:rsidRDefault="00CC34D7">
      <w:pPr>
        <w:rPr>
          <w:sz w:val="12"/>
          <w:szCs w:val="12"/>
        </w:rPr>
      </w:pPr>
    </w:p>
    <w:tbl>
      <w:tblPr>
        <w:tblW w:w="10311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0069"/>
        <w:gridCol w:w="242"/>
      </w:tblGrid>
      <w:tr w:rsidR="00CC34D7" w14:paraId="2F71B62B" w14:textId="77777777" w:rsidTr="00BB0654">
        <w:trPr>
          <w:trHeight w:val="3532"/>
        </w:trPr>
        <w:tc>
          <w:tcPr>
            <w:tcW w:w="100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1E7F6F" w14:textId="77777777" w:rsidR="00CC34D7" w:rsidRDefault="00CC34D7">
            <w:pPr>
              <w:rPr>
                <w:sz w:val="12"/>
                <w:szCs w:val="12"/>
              </w:rPr>
            </w:pPr>
          </w:p>
          <w:p w14:paraId="620B8D2E" w14:textId="7777777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Renewal: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2881">
              <w:rPr>
                <w:sz w:val="20"/>
                <w:szCs w:val="20"/>
              </w:rPr>
            </w:r>
            <w:r w:rsidR="00AA28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New Member:    </w:t>
            </w:r>
            <w:r>
              <w:rPr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2881">
              <w:rPr>
                <w:sz w:val="20"/>
                <w:szCs w:val="20"/>
              </w:rPr>
            </w:r>
            <w:r w:rsidR="00AA28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Associate Member:  </w:t>
            </w:r>
            <w:r>
              <w:rPr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A2881">
              <w:rPr>
                <w:sz w:val="20"/>
                <w:szCs w:val="20"/>
              </w:rPr>
            </w:r>
            <w:r w:rsidR="00AA28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033FEF7" w14:textId="7777777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C94118" w14:textId="7777777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Membership Number:                                                                      </w:t>
            </w:r>
          </w:p>
          <w:p w14:paraId="64D2F6D4" w14:textId="7777777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541D4D" w14:textId="24FBC4B0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Subscription</w:t>
            </w:r>
            <w:r w:rsidRPr="00680057">
              <w:rPr>
                <w:rFonts w:ascii="Calibri" w:hAnsi="Calibri" w:cs="Calibri"/>
                <w:sz w:val="20"/>
                <w:szCs w:val="20"/>
              </w:rPr>
              <w:t xml:space="preserve">.      £ </w:t>
            </w:r>
            <w:r w:rsidR="00D44AFA" w:rsidRPr="00680057">
              <w:rPr>
                <w:rFonts w:ascii="Calibri" w:hAnsi="Calibri" w:cs="Calibri"/>
                <w:sz w:val="20"/>
                <w:szCs w:val="20"/>
              </w:rPr>
              <w:t>1</w:t>
            </w:r>
            <w:r w:rsidR="003D5B46">
              <w:rPr>
                <w:rFonts w:ascii="Calibri" w:hAnsi="Calibri" w:cs="Calibri"/>
                <w:sz w:val="20"/>
                <w:szCs w:val="20"/>
              </w:rPr>
              <w:t>5</w:t>
            </w:r>
            <w:r w:rsidRPr="00680057">
              <w:rPr>
                <w:rFonts w:ascii="Calibri" w:hAnsi="Calibri" w:cs="Calibri"/>
                <w:sz w:val="20"/>
                <w:szCs w:val="20"/>
              </w:rPr>
              <w:t>.00</w:t>
            </w:r>
            <w:r w:rsidRPr="00680057">
              <w:rPr>
                <w:rFonts w:ascii="Calibri" w:hAnsi="Calibri" w:cs="Calibri"/>
                <w:color w:val="800000"/>
                <w:sz w:val="20"/>
                <w:szCs w:val="20"/>
              </w:rPr>
              <w:t xml:space="preserve"> </w:t>
            </w:r>
            <w:r w:rsidRPr="0068005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680057">
              <w:rPr>
                <w:rFonts w:ascii="Calibri" w:hAnsi="Calibri" w:cs="Calibri"/>
                <w:sz w:val="20"/>
                <w:szCs w:val="20"/>
              </w:rPr>
              <w:t xml:space="preserve">Associate Member.  £ </w:t>
            </w:r>
            <w:r w:rsidR="003D5B46">
              <w:rPr>
                <w:rFonts w:ascii="Calibri" w:hAnsi="Calibri" w:cs="Calibri"/>
                <w:sz w:val="20"/>
                <w:szCs w:val="20"/>
              </w:rPr>
              <w:t>8</w:t>
            </w:r>
            <w:r w:rsidR="00680057" w:rsidRPr="00680057">
              <w:rPr>
                <w:rFonts w:ascii="Calibri" w:hAnsi="Calibri" w:cs="Calibri"/>
                <w:sz w:val="20"/>
                <w:szCs w:val="20"/>
              </w:rPr>
              <w:t>.00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14:paraId="11F4D73C" w14:textId="77777777" w:rsidR="00CC34D7" w:rsidRDefault="00CC34D7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</w:p>
          <w:p w14:paraId="78F1DE7A" w14:textId="6165F26B" w:rsidR="00CC34D7" w:rsidRDefault="00CC34D7">
            <w:pPr>
              <w:widowControl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Payment should accompany this form by </w:t>
            </w:r>
            <w:r w:rsidRPr="00FB70AC">
              <w:rPr>
                <w:rFonts w:ascii="Calibri" w:hAnsi="Calibri" w:cs="Calibri"/>
                <w:b/>
                <w:bCs/>
                <w:i/>
                <w:iCs/>
                <w:color w:val="FF3333"/>
                <w:sz w:val="20"/>
                <w:szCs w:val="20"/>
                <w:u w:val="single"/>
              </w:rPr>
              <w:t>cheque</w:t>
            </w:r>
            <w:r>
              <w:rPr>
                <w:rFonts w:ascii="Calibri" w:hAnsi="Calibri" w:cs="Calibri"/>
                <w:b/>
                <w:bCs/>
                <w:i/>
                <w:iCs/>
                <w:color w:val="FF333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 xml:space="preserve">made payable to ‘Cheswick Green &amp; District </w:t>
            </w:r>
            <w:r w:rsidR="00E9011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u3a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71F0EBAC" w14:textId="77777777" w:rsidR="00CC34D7" w:rsidRDefault="00CC34D7">
            <w:pPr>
              <w:widowControl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membership fee includes a capitation paid to the national U3A for public liability insurance, administration and support services.</w:t>
            </w:r>
          </w:p>
          <w:p w14:paraId="227D0474" w14:textId="77777777" w:rsidR="00680057" w:rsidRDefault="00680057" w:rsidP="0068005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 apply for membership of Cheswick Green &amp; District u3a and confirm that I will abide by the terms of membership.</w:t>
            </w:r>
          </w:p>
          <w:p w14:paraId="45B56ED6" w14:textId="77777777" w:rsidR="00FA0612" w:rsidRDefault="00FA0612" w:rsidP="0068005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31209335" w14:textId="7D2D1617" w:rsidR="00680057" w:rsidRDefault="00680057" w:rsidP="006800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I confirm that I have completed the form myself. </w:t>
            </w:r>
          </w:p>
          <w:p w14:paraId="61A1EA2F" w14:textId="77777777" w:rsidR="00CC34D7" w:rsidRDefault="00CC34D7" w:rsidP="00680057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20" w:space="0" w:color="000000"/>
              <w:right w:val="single" w:sz="1" w:space="0" w:color="000000"/>
            </w:tcBorders>
            <w:shd w:val="clear" w:color="auto" w:fill="auto"/>
          </w:tcPr>
          <w:p w14:paraId="1BA1F647" w14:textId="77777777" w:rsidR="00CC34D7" w:rsidRDefault="00CC34D7">
            <w:pPr>
              <w:snapToGrid w:val="0"/>
            </w:pPr>
          </w:p>
        </w:tc>
      </w:tr>
      <w:tr w:rsidR="00CC34D7" w14:paraId="697094C2" w14:textId="77777777" w:rsidTr="00FA0612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069" w:type="dxa"/>
            <w:tcBorders>
              <w:left w:val="single" w:sz="1" w:space="0" w:color="000000"/>
            </w:tcBorders>
            <w:shd w:val="clear" w:color="auto" w:fill="auto"/>
          </w:tcPr>
          <w:p w14:paraId="64767061" w14:textId="0811808B" w:rsidR="00CC34D7" w:rsidRDefault="00CC34D7" w:rsidP="006800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" w:type="dxa"/>
            <w:shd w:val="clear" w:color="auto" w:fill="auto"/>
          </w:tcPr>
          <w:p w14:paraId="2EC22776" w14:textId="77777777" w:rsidR="00CC34D7" w:rsidRDefault="00CC34D7">
            <w:pPr>
              <w:snapToGrid w:val="0"/>
            </w:pPr>
          </w:p>
        </w:tc>
      </w:tr>
      <w:tr w:rsidR="00CC34D7" w14:paraId="0BB74F37" w14:textId="77777777" w:rsidTr="00137E15">
        <w:trPr>
          <w:trHeight w:val="1145"/>
        </w:trPr>
        <w:tc>
          <w:tcPr>
            <w:tcW w:w="10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27C5" w14:textId="73AEBAD9" w:rsidR="00082BCA" w:rsidRDefault="00082BC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07CDD7" w14:textId="4B6BD20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Signed:   _____________________________________________:                   Dated:</w:t>
            </w:r>
            <w:r w:rsidR="00FB70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____________________                                                                       </w:t>
            </w:r>
          </w:p>
          <w:p w14:paraId="09707226" w14:textId="7777777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96BFFA" w14:textId="77777777" w:rsidR="00CC34D7" w:rsidRDefault="00CC34D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7C265" w14:textId="72541B86" w:rsidR="00ED2598" w:rsidRDefault="00ED25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496513" w14:textId="77777777" w:rsidR="00CC34D7" w:rsidRDefault="00CC34D7"/>
        </w:tc>
      </w:tr>
    </w:tbl>
    <w:p w14:paraId="1266A522" w14:textId="77777777" w:rsidR="00CC34D7" w:rsidRDefault="00CC34D7">
      <w:pPr>
        <w:widowControl/>
        <w:tabs>
          <w:tab w:val="left" w:pos="10700"/>
        </w:tabs>
        <w:ind w:right="-6383"/>
        <w:jc w:val="both"/>
        <w:rPr>
          <w:rFonts w:ascii="Calibri" w:hAnsi="Calibri" w:cs="Calibri"/>
          <w:sz w:val="12"/>
          <w:szCs w:val="12"/>
        </w:rPr>
      </w:pPr>
    </w:p>
    <w:p w14:paraId="29BDF70D" w14:textId="77777777" w:rsidR="00680057" w:rsidRDefault="00680057">
      <w:pPr>
        <w:widowControl/>
        <w:tabs>
          <w:tab w:val="left" w:pos="10700"/>
        </w:tabs>
        <w:ind w:right="-6383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6D9CD04" w14:textId="400A19E4" w:rsidR="00CC34D7" w:rsidRDefault="00CC34D7">
      <w:pPr>
        <w:widowControl/>
        <w:tabs>
          <w:tab w:val="left" w:pos="10700"/>
        </w:tabs>
        <w:ind w:right="-6383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A0612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TERMS AND CONDITIONS OF MEMBERSHIP</w:t>
      </w:r>
    </w:p>
    <w:p w14:paraId="6C9AC6C0" w14:textId="77777777" w:rsidR="00CC34D7" w:rsidRDefault="00CC34D7">
      <w:pPr>
        <w:widowControl/>
        <w:tabs>
          <w:tab w:val="left" w:pos="10700"/>
        </w:tabs>
        <w:ind w:right="-6383"/>
        <w:jc w:val="both"/>
        <w:rPr>
          <w:rFonts w:ascii="Calibri" w:hAnsi="Calibri" w:cs="Calibri"/>
          <w:sz w:val="12"/>
          <w:szCs w:val="12"/>
        </w:rPr>
      </w:pPr>
    </w:p>
    <w:p w14:paraId="08C7ABB7" w14:textId="64022C2D" w:rsidR="00CC34D7" w:rsidRDefault="00CC34D7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FA061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All members must:</w:t>
      </w:r>
    </w:p>
    <w:p w14:paraId="6F13379C" w14:textId="77777777" w:rsidR="00CC34D7" w:rsidRDefault="00CC34D7">
      <w:pPr>
        <w:rPr>
          <w:rFonts w:ascii="Calibri" w:hAnsi="Calibri" w:cs="Calibri"/>
          <w:sz w:val="12"/>
          <w:szCs w:val="12"/>
        </w:rPr>
      </w:pPr>
    </w:p>
    <w:p w14:paraId="4F495B59" w14:textId="2991AA75" w:rsidR="00CC34D7" w:rsidRDefault="00CC34D7">
      <w:pPr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Abide by the Principles of the </w:t>
      </w:r>
      <w:r w:rsidR="00E90111">
        <w:rPr>
          <w:rFonts w:ascii="Calibri" w:hAnsi="Calibri" w:cs="Calibri"/>
          <w:sz w:val="20"/>
          <w:szCs w:val="20"/>
          <w:lang w:val="en-US"/>
        </w:rPr>
        <w:t>u3a</w:t>
      </w:r>
      <w:r>
        <w:rPr>
          <w:rFonts w:ascii="Calibri" w:hAnsi="Calibri" w:cs="Calibri"/>
          <w:sz w:val="20"/>
          <w:szCs w:val="20"/>
          <w:lang w:val="en-US"/>
        </w:rPr>
        <w:t xml:space="preserve"> movement.</w:t>
      </w:r>
    </w:p>
    <w:p w14:paraId="4C4252F4" w14:textId="5E94BE4E" w:rsidR="00CC34D7" w:rsidRDefault="00CC34D7">
      <w:pPr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Always act in the best interests of the </w:t>
      </w:r>
      <w:r w:rsidR="00E90111">
        <w:rPr>
          <w:rFonts w:ascii="Calibri" w:hAnsi="Calibri" w:cs="Calibri"/>
          <w:sz w:val="20"/>
          <w:szCs w:val="20"/>
          <w:lang w:val="en-US"/>
        </w:rPr>
        <w:t>u3a</w:t>
      </w:r>
      <w:r>
        <w:rPr>
          <w:rFonts w:ascii="Calibri" w:hAnsi="Calibri" w:cs="Calibri"/>
          <w:sz w:val="20"/>
          <w:szCs w:val="20"/>
          <w:lang w:val="en-US"/>
        </w:rPr>
        <w:t xml:space="preserve"> and never do anything to bring the </w:t>
      </w:r>
      <w:r w:rsidR="00680057">
        <w:rPr>
          <w:rFonts w:ascii="Calibri" w:hAnsi="Calibri" w:cs="Calibri"/>
          <w:sz w:val="20"/>
          <w:szCs w:val="20"/>
          <w:lang w:val="en-US"/>
        </w:rPr>
        <w:t>u3a</w:t>
      </w:r>
      <w:r w:rsidR="001F527E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into disrepute.</w:t>
      </w:r>
    </w:p>
    <w:p w14:paraId="27752A84" w14:textId="77777777" w:rsidR="00CC34D7" w:rsidRDefault="00CC34D7">
      <w:pPr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Abide by the terms and conditions of the constitution.</w:t>
      </w:r>
    </w:p>
    <w:p w14:paraId="54ECD58E" w14:textId="77777777" w:rsidR="00CC34D7" w:rsidRDefault="00CC34D7">
      <w:pPr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Treat fellow members with respect and courtesy at all times.</w:t>
      </w:r>
    </w:p>
    <w:p w14:paraId="1CC98CFE" w14:textId="77777777" w:rsidR="00CC34D7" w:rsidRDefault="00CC34D7">
      <w:pPr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Comply with and support the decisions of the elected committee.</w:t>
      </w:r>
    </w:p>
    <w:p w14:paraId="7B32AF08" w14:textId="3634B590" w:rsidR="00CC34D7" w:rsidRPr="00680057" w:rsidRDefault="00CC34D7">
      <w:pPr>
        <w:pStyle w:val="ListParagraph"/>
        <w:numPr>
          <w:ilvl w:val="0"/>
          <w:numId w:val="1"/>
        </w:numPr>
        <w:rPr>
          <w:rFonts w:ascii="Calibri" w:hAnsi="Calibri" w:cs="Calibri"/>
          <w:sz w:val="12"/>
          <w:szCs w:val="12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Advise the committee of any change in your personal details.</w:t>
      </w:r>
    </w:p>
    <w:p w14:paraId="1F26360C" w14:textId="2229BD8E" w:rsidR="00680057" w:rsidRDefault="00680057">
      <w:pPr>
        <w:pStyle w:val="ListParagraph"/>
        <w:numPr>
          <w:ilvl w:val="0"/>
          <w:numId w:val="1"/>
        </w:numPr>
        <w:rPr>
          <w:rFonts w:ascii="Calibri" w:hAnsi="Calibri" w:cs="Calibri"/>
          <w:sz w:val="12"/>
          <w:szCs w:val="12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Agree to contribute and participate in the running of this u3a</w:t>
      </w:r>
    </w:p>
    <w:p w14:paraId="6271C00A" w14:textId="77777777" w:rsidR="00CC34D7" w:rsidRDefault="00CC34D7">
      <w:pPr>
        <w:pStyle w:val="ListParagraph"/>
        <w:ind w:left="0"/>
        <w:rPr>
          <w:rFonts w:ascii="Calibri" w:hAnsi="Calibri" w:cs="Calibri"/>
          <w:sz w:val="12"/>
          <w:szCs w:val="12"/>
          <w:lang w:val="en-US"/>
        </w:rPr>
      </w:pPr>
    </w:p>
    <w:p w14:paraId="40E11C78" w14:textId="7FDD3333" w:rsidR="00CC34D7" w:rsidRDefault="00FA0612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CC34D7">
        <w:rPr>
          <w:rFonts w:ascii="Calibri" w:hAnsi="Calibri" w:cs="Calibri"/>
          <w:b/>
          <w:sz w:val="20"/>
          <w:szCs w:val="20"/>
        </w:rPr>
        <w:t xml:space="preserve"> PRIVACY STATEMENT</w:t>
      </w:r>
    </w:p>
    <w:p w14:paraId="170E0375" w14:textId="77777777" w:rsidR="00CC34D7" w:rsidRDefault="00CC34D7">
      <w:pPr>
        <w:rPr>
          <w:rFonts w:ascii="Calibri" w:hAnsi="Calibri" w:cs="Calibri"/>
          <w:sz w:val="12"/>
          <w:szCs w:val="12"/>
        </w:rPr>
      </w:pPr>
    </w:p>
    <w:p w14:paraId="0FA76D82" w14:textId="4265B5E8" w:rsidR="00CC34D7" w:rsidRDefault="00CC34D7">
      <w:p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FA061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Please tick the box below to give us permission to use the information you have supplied in the following ways:</w:t>
      </w:r>
    </w:p>
    <w:p w14:paraId="2520CB13" w14:textId="77777777" w:rsidR="00CC34D7" w:rsidRDefault="00CC34D7">
      <w:pPr>
        <w:rPr>
          <w:rFonts w:ascii="Calibri" w:hAnsi="Calibri" w:cs="Calibri"/>
          <w:sz w:val="12"/>
          <w:szCs w:val="12"/>
        </w:rPr>
      </w:pPr>
    </w:p>
    <w:p w14:paraId="761B703D" w14:textId="77777777" w:rsidR="00CC34D7" w:rsidRDefault="00CC34D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store it securely for membership purposes.</w:t>
      </w:r>
    </w:p>
    <w:p w14:paraId="15ADDA49" w14:textId="126C0E04" w:rsidR="00CC34D7" w:rsidRDefault="00CC34D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communicate with you as a </w:t>
      </w:r>
      <w:r w:rsidR="00E90111">
        <w:rPr>
          <w:rFonts w:ascii="Calibri" w:hAnsi="Calibri" w:cs="Calibri"/>
          <w:sz w:val="20"/>
          <w:szCs w:val="20"/>
        </w:rPr>
        <w:t>u3a</w:t>
      </w:r>
      <w:r>
        <w:rPr>
          <w:rFonts w:ascii="Calibri" w:hAnsi="Calibri" w:cs="Calibri"/>
          <w:sz w:val="20"/>
          <w:szCs w:val="20"/>
        </w:rPr>
        <w:t xml:space="preserve"> member.</w:t>
      </w:r>
    </w:p>
    <w:p w14:paraId="499BDB64" w14:textId="77777777" w:rsidR="00CC34D7" w:rsidRDefault="00CC34D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share with group leaders for those groups t</w:t>
      </w:r>
      <w:r w:rsidR="00CA3453">
        <w:rPr>
          <w:rFonts w:ascii="Calibri" w:hAnsi="Calibri" w:cs="Calibri"/>
          <w:sz w:val="20"/>
          <w:szCs w:val="20"/>
        </w:rPr>
        <w:t>o which you belong.</w:t>
      </w:r>
    </w:p>
    <w:p w14:paraId="7B3C5FFE" w14:textId="77777777" w:rsidR="00CC34D7" w:rsidRDefault="00CC34D7">
      <w:pPr>
        <w:pStyle w:val="ListParagraph"/>
        <w:numPr>
          <w:ilvl w:val="0"/>
          <w:numId w:val="2"/>
        </w:numPr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t xml:space="preserve">To send you general information about the Third Age Trust (the national organisation to which U3As are affiliated). </w:t>
      </w:r>
    </w:p>
    <w:p w14:paraId="563B9D37" w14:textId="77777777" w:rsidR="00CC34D7" w:rsidRDefault="00CC34D7">
      <w:pPr>
        <w:pStyle w:val="ListParagraph"/>
        <w:ind w:left="0"/>
      </w:pPr>
      <w:r>
        <w:rPr>
          <w:rFonts w:ascii="Calibri" w:hAnsi="Calibri" w:cs="Calibri"/>
          <w:sz w:val="12"/>
          <w:szCs w:val="12"/>
        </w:rPr>
        <w:t xml:space="preserve">                                                                                                     </w:t>
      </w:r>
    </w:p>
    <w:p w14:paraId="5946EC98" w14:textId="10EF6F45" w:rsidR="00680057" w:rsidRDefault="00680057" w:rsidP="00680057">
      <w:pPr>
        <w:ind w:left="720"/>
        <w:rPr>
          <w:rFonts w:ascii="Calibri" w:hAnsi="Calibri" w:cs="Calibri"/>
          <w:sz w:val="20"/>
          <w:szCs w:val="20"/>
        </w:rPr>
      </w:pPr>
      <w:bookmarkStart w:id="0" w:name="Check1"/>
      <w:bookmarkEnd w:id="0"/>
    </w:p>
    <w:p w14:paraId="480B3041" w14:textId="1A9B0158" w:rsidR="00CC34D7" w:rsidRPr="00680057" w:rsidRDefault="00FA0612" w:rsidP="00FA06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  <w:r w:rsidR="00CC34D7" w:rsidRPr="00680057">
        <w:rPr>
          <w:rFonts w:ascii="Calibri" w:hAnsi="Calibri" w:cs="Calibri"/>
          <w:b/>
          <w:bCs/>
        </w:rPr>
        <w:t>I consent to my data being used for membership purposes as detailed above.</w:t>
      </w:r>
    </w:p>
    <w:p w14:paraId="20F6169D" w14:textId="364D4574" w:rsidR="00CC34D7" w:rsidRDefault="00CC34D7" w:rsidP="00680057">
      <w:pPr>
        <w:rPr>
          <w:rFonts w:ascii="Calibri" w:hAnsi="Calibri" w:cs="Calibri"/>
          <w:sz w:val="20"/>
          <w:szCs w:val="20"/>
        </w:rPr>
      </w:pPr>
    </w:p>
    <w:sectPr w:rsidR="00CC34D7" w:rsidSect="00DE696B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26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5444799">
    <w:abstractNumId w:val="0"/>
  </w:num>
  <w:num w:numId="2" w16cid:durableId="1004477536">
    <w:abstractNumId w:val="1"/>
  </w:num>
  <w:num w:numId="3" w16cid:durableId="1068727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C"/>
    <w:rsid w:val="00082BCA"/>
    <w:rsid w:val="00137E15"/>
    <w:rsid w:val="001F527E"/>
    <w:rsid w:val="002A6E43"/>
    <w:rsid w:val="002C5E69"/>
    <w:rsid w:val="003D5B46"/>
    <w:rsid w:val="004C46A3"/>
    <w:rsid w:val="004D69CF"/>
    <w:rsid w:val="00511D1F"/>
    <w:rsid w:val="00680057"/>
    <w:rsid w:val="006D143B"/>
    <w:rsid w:val="007739B9"/>
    <w:rsid w:val="0077737F"/>
    <w:rsid w:val="00944C6F"/>
    <w:rsid w:val="00AA2881"/>
    <w:rsid w:val="00AB3DBC"/>
    <w:rsid w:val="00AC6518"/>
    <w:rsid w:val="00BB0654"/>
    <w:rsid w:val="00BB345E"/>
    <w:rsid w:val="00CA3453"/>
    <w:rsid w:val="00CA3E99"/>
    <w:rsid w:val="00CC34D7"/>
    <w:rsid w:val="00CF2721"/>
    <w:rsid w:val="00D44AFA"/>
    <w:rsid w:val="00D53487"/>
    <w:rsid w:val="00DE696B"/>
    <w:rsid w:val="00E90111"/>
    <w:rsid w:val="00ED2598"/>
    <w:rsid w:val="00FA0612"/>
    <w:rsid w:val="00FB70AC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185737"/>
  <w15:chartTrackingRefBased/>
  <w15:docId w15:val="{C9BF4C07-E332-42C3-9E04-26278E0D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 w:cs="font426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B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Nolan</dc:creator>
  <cp:keywords/>
  <cp:lastModifiedBy>Susan Winwood</cp:lastModifiedBy>
  <cp:revision>2</cp:revision>
  <cp:lastPrinted>2023-03-06T12:07:00Z</cp:lastPrinted>
  <dcterms:created xsi:type="dcterms:W3CDTF">2024-01-08T20:29:00Z</dcterms:created>
  <dcterms:modified xsi:type="dcterms:W3CDTF">2024-01-08T20:29:00Z</dcterms:modified>
</cp:coreProperties>
</file>